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E547EA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7CB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A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0A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0A1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C4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едагогики, психологии и социальной работы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F720FE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ПРОЗВОДСТВЕННОЙ</w:t>
      </w:r>
      <w:r w:rsidRPr="00860A23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DC54A7" w:rsidRDefault="00DC54A7" w:rsidP="00DC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="00F0045E" w:rsidRPr="00F0045E">
        <w:rPr>
          <w:rFonts w:ascii="Times New Roman" w:eastAsia="Times New Roman" w:hAnsi="Times New Roman" w:cs="Times New Roman"/>
          <w:sz w:val="28"/>
          <w:szCs w:val="28"/>
        </w:rPr>
        <w:t xml:space="preserve"> ПРАКТИКА </w:t>
      </w:r>
    </w:p>
    <w:p w:rsidR="00C630E4" w:rsidRPr="00DC54A7" w:rsidRDefault="000C4F49" w:rsidP="000C4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</w:t>
      </w:r>
      <w:r w:rsidR="00AE3B1B">
        <w:rPr>
          <w:rFonts w:ascii="Times New Roman" w:eastAsia="Times New Roman" w:hAnsi="Times New Roman" w:cs="Times New Roman"/>
          <w:sz w:val="28"/>
          <w:szCs w:val="28"/>
        </w:rPr>
        <w:t>ДДИПЛОМНАЯ ПРАКТИКА)</w:t>
      </w: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A2CCC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0E4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F25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302">
        <w:rPr>
          <w:rFonts w:ascii="Times New Roman" w:eastAsia="Times New Roman" w:hAnsi="Times New Roman" w:cs="Times New Roman"/>
          <w:b/>
          <w:sz w:val="32"/>
          <w:szCs w:val="32"/>
        </w:rPr>
        <w:t>Социальная работа</w:t>
      </w:r>
    </w:p>
    <w:p w:rsidR="00C630E4" w:rsidRPr="000A2CCC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72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7F7">
        <w:rPr>
          <w:rFonts w:ascii="Times New Roman" w:eastAsia="Times New Roman" w:hAnsi="Times New Roman" w:cs="Times New Roman"/>
          <w:b/>
          <w:sz w:val="32"/>
          <w:szCs w:val="32"/>
        </w:rPr>
        <w:t>Социальная работа с населением</w:t>
      </w: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C630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3C57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Доцент кафедры</w:t>
      </w:r>
      <w:r w:rsidR="008337F7">
        <w:rPr>
          <w:rFonts w:ascii="Times New Roman" w:hAnsi="Times New Roman" w:cs="Times New Roman"/>
          <w:sz w:val="28"/>
          <w:szCs w:val="28"/>
        </w:rPr>
        <w:t xml:space="preserve"> педагогики, психологии и социальной работы</w:t>
      </w:r>
    </w:p>
    <w:p w:rsidR="00795BAA" w:rsidRPr="00795BAA" w:rsidRDefault="008337F7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к.филос</w:t>
      </w:r>
      <w:r w:rsidR="00F720FE">
        <w:rPr>
          <w:rFonts w:ascii="Times New Roman" w:hAnsi="Times New Roman" w:cs="Times New Roman"/>
          <w:sz w:val="28"/>
          <w:szCs w:val="28"/>
        </w:rPr>
        <w:t xml:space="preserve">.н., доцент  </w:t>
      </w:r>
      <w:r>
        <w:rPr>
          <w:rFonts w:ascii="Times New Roman" w:hAnsi="Times New Roman" w:cs="Times New Roman"/>
          <w:sz w:val="28"/>
          <w:szCs w:val="28"/>
        </w:rPr>
        <w:t xml:space="preserve"> И.А. Костюк</w:t>
      </w:r>
      <w:r w:rsidR="00F720FE">
        <w:rPr>
          <w:rFonts w:ascii="Times New Roman" w:hAnsi="Times New Roman" w:cs="Times New Roman"/>
          <w:sz w:val="28"/>
          <w:szCs w:val="28"/>
        </w:rPr>
        <w:t xml:space="preserve"> 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5BAA" w:rsidRPr="00E7733D" w:rsidRDefault="008337F7" w:rsidP="008337F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педагогики, психологии и социальной работы </w:t>
      </w:r>
      <w:r w:rsidR="00FB7CB4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2E17C1">
        <w:rPr>
          <w:rFonts w:ascii="Times New Roman" w:eastAsia="Courier New" w:hAnsi="Times New Roman" w:cs="Times New Roman"/>
          <w:color w:val="000000"/>
          <w:sz w:val="24"/>
          <w:shd w:val="clear" w:color="auto" w:fill="FFFFFF"/>
        </w:rPr>
        <w:t>30.08</w:t>
      </w:r>
      <w:r w:rsidR="009A3C57" w:rsidRPr="009A3C57">
        <w:rPr>
          <w:rFonts w:ascii="Times New Roman" w:eastAsia="Courier New" w:hAnsi="Times New Roman" w:cs="Times New Roman"/>
          <w:color w:val="000000"/>
          <w:sz w:val="24"/>
          <w:shd w:val="clear" w:color="auto" w:fill="FFFFFF"/>
        </w:rPr>
        <w:t xml:space="preserve">.2021г. № </w:t>
      </w:r>
      <w:r w:rsidR="002E17C1">
        <w:rPr>
          <w:rFonts w:ascii="Times New Roman" w:eastAsia="Courier New" w:hAnsi="Times New Roman" w:cs="Times New Roman"/>
          <w:color w:val="000000"/>
          <w:sz w:val="24"/>
          <w:shd w:val="clear" w:color="auto" w:fill="FFFFFF"/>
        </w:rPr>
        <w:t>1</w:t>
      </w:r>
    </w:p>
    <w:p w:rsidR="00795BAA" w:rsidRPr="00795BAA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8337F7">
        <w:rPr>
          <w:rFonts w:ascii="Times New Roman" w:hAnsi="Times New Roman" w:cs="Times New Roman"/>
          <w:sz w:val="28"/>
          <w:szCs w:val="28"/>
        </w:rPr>
        <w:t>д.п.н., профессор</w:t>
      </w:r>
      <w:r w:rsidR="00F720FE">
        <w:rPr>
          <w:rFonts w:ascii="Times New Roman" w:hAnsi="Times New Roman" w:cs="Times New Roman"/>
          <w:sz w:val="28"/>
          <w:szCs w:val="28"/>
        </w:rPr>
        <w:t xml:space="preserve">    </w:t>
      </w:r>
      <w:r w:rsidR="00E7733D">
        <w:rPr>
          <w:rFonts w:ascii="Times New Roman" w:hAnsi="Times New Roman" w:cs="Times New Roman"/>
          <w:sz w:val="28"/>
          <w:szCs w:val="28"/>
        </w:rPr>
        <w:t>Е.В. Лопанова</w:t>
      </w:r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</w:t>
      </w:r>
      <w:r w:rsidR="008337F7">
        <w:rPr>
          <w:rFonts w:ascii="Times New Roman" w:eastAsia="Times New Roman" w:hAnsi="Times New Roman" w:cs="Times New Roman"/>
          <w:sz w:val="28"/>
          <w:szCs w:val="28"/>
        </w:rPr>
        <w:t>ающихся по направлению Социальная работа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74604E" w:rsidRPr="00AE3B1B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DC54A7">
        <w:rPr>
          <w:rFonts w:ascii="Times New Roman" w:hAnsi="Times New Roman" w:cs="Times New Roman"/>
          <w:sz w:val="28"/>
          <w:szCs w:val="28"/>
        </w:rPr>
        <w:t xml:space="preserve"> производственной практики (</w:t>
      </w:r>
      <w:r w:rsidR="00AE3B1B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F61123" w:rsidRPr="00DC54A7">
        <w:rPr>
          <w:rFonts w:ascii="Times New Roman" w:hAnsi="Times New Roman" w:cs="Times New Roman"/>
          <w:sz w:val="28"/>
          <w:szCs w:val="28"/>
        </w:rPr>
        <w:t>)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706A9C" w:rsidRPr="00F46730" w:rsidRDefault="00AE3B1B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C630E4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46730">
        <w:rPr>
          <w:rFonts w:ascii="Times New Roman" w:hAnsi="Times New Roman" w:cs="Times New Roman"/>
          <w:b w:val="0"/>
          <w:bCs w:val="0"/>
          <w:iCs/>
          <w:color w:val="auto"/>
        </w:rPr>
        <w:t>отчета производственной</w:t>
      </w:r>
      <w:r w:rsidR="00F25A0D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706A9C" w:rsidRPr="0074604E">
        <w:rPr>
          <w:rFonts w:ascii="Times New Roman" w:hAnsi="Times New Roman" w:cs="Times New Roman"/>
          <w:b w:val="0"/>
          <w:color w:val="auto"/>
        </w:rPr>
        <w:t xml:space="preserve">практики </w:t>
      </w:r>
      <w:r w:rsidR="00F61123">
        <w:rPr>
          <w:rFonts w:ascii="Times New Roman" w:hAnsi="Times New Roman" w:cs="Times New Roman"/>
          <w:b w:val="0"/>
          <w:color w:val="auto"/>
        </w:rPr>
        <w:t>(</w:t>
      </w:r>
      <w:r w:rsidR="00C03CB2">
        <w:rPr>
          <w:rFonts w:ascii="Times New Roman" w:hAnsi="Times New Roman" w:cs="Times New Roman"/>
          <w:b w:val="0"/>
          <w:color w:val="auto"/>
        </w:rPr>
        <w:t xml:space="preserve">преддипломной </w:t>
      </w:r>
      <w:r w:rsidR="00F46730" w:rsidRPr="00F46730">
        <w:rPr>
          <w:rFonts w:ascii="Times New Roman" w:hAnsi="Times New Roman" w:cs="Times New Roman"/>
          <w:b w:val="0"/>
          <w:color w:val="auto"/>
        </w:rPr>
        <w:t>практики</w:t>
      </w:r>
      <w:r w:rsidR="00F61123" w:rsidRPr="00F46730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C630E4" w:rsidRDefault="00F25A0D" w:rsidP="00F25A0D">
      <w:pPr>
        <w:ind w:right="-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630E4" w:rsidRPr="00C630E4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3B420F" w:rsidRDefault="003B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925FF2" w:rsidRDefault="00F720FE" w:rsidP="0092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FE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студентов по нап</w:t>
      </w:r>
      <w:r w:rsidR="00712A86">
        <w:rPr>
          <w:rFonts w:ascii="Times New Roman" w:hAnsi="Times New Roman" w:cs="Times New Roman"/>
          <w:sz w:val="28"/>
          <w:szCs w:val="28"/>
        </w:rPr>
        <w:t>равлению Социальная работа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</w:t>
      </w:r>
      <w:r w:rsidR="004B7DAE" w:rsidRPr="004B7DAE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 </w:t>
      </w:r>
      <w:r w:rsidRPr="00F720FE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производственная (преддипломная) практика </w:t>
      </w:r>
      <w:r w:rsidR="00C720A3" w:rsidRPr="004B7DAE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</w:t>
      </w:r>
      <w:r w:rsidR="003B420F">
        <w:rPr>
          <w:rFonts w:ascii="Times New Roman" w:hAnsi="Times New Roman" w:cs="Times New Roman"/>
          <w:sz w:val="28"/>
          <w:szCs w:val="28"/>
        </w:rPr>
        <w:t>тированных на профессионально-</w:t>
      </w:r>
      <w:r w:rsidR="00C720A3" w:rsidRPr="004B7DAE">
        <w:rPr>
          <w:rFonts w:ascii="Times New Roman" w:hAnsi="Times New Roman" w:cs="Times New Roman"/>
          <w:sz w:val="28"/>
          <w:szCs w:val="28"/>
        </w:rPr>
        <w:t>прак</w:t>
      </w:r>
      <w:r w:rsidR="00925FF2">
        <w:rPr>
          <w:rFonts w:ascii="Times New Roman" w:hAnsi="Times New Roman" w:cs="Times New Roman"/>
          <w:sz w:val="28"/>
          <w:szCs w:val="28"/>
        </w:rPr>
        <w:t>тическую подготовку обучающихся, содержится в модуле 5 «</w:t>
      </w:r>
      <w:r w:rsidR="00925FF2" w:rsidRPr="00925FF2">
        <w:rPr>
          <w:rFonts w:ascii="Times New Roman" w:eastAsia="Times New Roman" w:hAnsi="Times New Roman" w:cs="Times New Roman"/>
          <w:bCs/>
          <w:sz w:val="28"/>
          <w:szCs w:val="28"/>
        </w:rPr>
        <w:t>Социально-медицинские  и социально-трудовые а</w:t>
      </w:r>
      <w:r w:rsidR="00925FF2">
        <w:rPr>
          <w:rFonts w:ascii="Times New Roman" w:eastAsia="Times New Roman" w:hAnsi="Times New Roman" w:cs="Times New Roman"/>
          <w:bCs/>
          <w:sz w:val="28"/>
          <w:szCs w:val="28"/>
        </w:rPr>
        <w:t>спекты в видах социальных услуг»</w:t>
      </w:r>
      <w:r w:rsidR="00925FF2">
        <w:rPr>
          <w:rFonts w:ascii="Times New Roman" w:hAnsi="Times New Roman" w:cs="Times New Roman"/>
          <w:sz w:val="28"/>
          <w:szCs w:val="28"/>
        </w:rPr>
        <w:t>.</w:t>
      </w:r>
    </w:p>
    <w:p w:rsidR="00C17903" w:rsidRPr="00806F7E" w:rsidRDefault="00F720FE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FE">
        <w:rPr>
          <w:rFonts w:ascii="Times New Roman" w:hAnsi="Times New Roman" w:cs="Times New Roman"/>
          <w:bCs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</w:t>
      </w:r>
      <w:r w:rsidR="003B420F">
        <w:rPr>
          <w:rFonts w:ascii="Times New Roman" w:hAnsi="Times New Roman" w:cs="Times New Roman"/>
          <w:sz w:val="28"/>
          <w:szCs w:val="28"/>
        </w:rPr>
        <w:t>овательной программе, подготовке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к будущей профессиональной деятельности. </w:t>
      </w:r>
      <w:r w:rsidR="003B420F"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4B7DAE" w:rsidRPr="004B7DAE">
        <w:rPr>
          <w:rFonts w:ascii="Times New Roman" w:hAnsi="Times New Roman" w:cs="Times New Roman"/>
          <w:sz w:val="28"/>
          <w:szCs w:val="28"/>
        </w:rPr>
        <w:t xml:space="preserve"> происходит закре</w:t>
      </w:r>
      <w:r w:rsidR="00712A86">
        <w:rPr>
          <w:rFonts w:ascii="Times New Roman" w:hAnsi="Times New Roman" w:cs="Times New Roman"/>
          <w:sz w:val="28"/>
          <w:szCs w:val="28"/>
        </w:rPr>
        <w:t xml:space="preserve">пление знаний по </w:t>
      </w:r>
      <w:r w:rsidR="004B7DAE" w:rsidRPr="004B7DAE">
        <w:rPr>
          <w:rFonts w:ascii="Times New Roman" w:hAnsi="Times New Roman" w:cs="Times New Roman"/>
          <w:sz w:val="28"/>
          <w:szCs w:val="28"/>
        </w:rPr>
        <w:t>дисциплинам, изучаемым в соответствии с учебным</w:t>
      </w:r>
      <w:r w:rsidR="001363CD">
        <w:rPr>
          <w:rFonts w:ascii="Times New Roman" w:hAnsi="Times New Roman" w:cs="Times New Roman"/>
          <w:sz w:val="28"/>
          <w:szCs w:val="28"/>
        </w:rPr>
        <w:t xml:space="preserve"> планом по направлению Социальная работа</w:t>
      </w:r>
      <w:r w:rsidR="00817CC3" w:rsidRPr="004B7DAE">
        <w:rPr>
          <w:rFonts w:ascii="Times New Roman" w:hAnsi="Times New Roman" w:cs="Times New Roman"/>
          <w:sz w:val="28"/>
          <w:szCs w:val="28"/>
        </w:rPr>
        <w:t>, выра</w:t>
      </w:r>
      <w:r w:rsidR="003B420F">
        <w:rPr>
          <w:rFonts w:ascii="Times New Roman" w:hAnsi="Times New Roman" w:cs="Times New Roman"/>
          <w:sz w:val="28"/>
          <w:szCs w:val="28"/>
        </w:rPr>
        <w:t>батываются практические навыки, способствующие</w:t>
      </w:r>
      <w:r w:rsidR="00817CC3" w:rsidRPr="004B7DAE">
        <w:rPr>
          <w:rFonts w:ascii="Times New Roman" w:hAnsi="Times New Roman" w:cs="Times New Roman"/>
          <w:sz w:val="28"/>
          <w:szCs w:val="28"/>
        </w:rPr>
        <w:t xml:space="preserve"> комплексному формированию общекультурных и профессиональных компетенций студентов.</w:t>
      </w:r>
    </w:p>
    <w:p w:rsidR="00897DD5" w:rsidRPr="00737B7A" w:rsidRDefault="003B420F" w:rsidP="000A12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7B7A">
        <w:rPr>
          <w:rFonts w:ascii="Times New Roman" w:hAnsi="Times New Roman" w:cs="Times New Roman"/>
          <w:i/>
          <w:iCs/>
          <w:sz w:val="28"/>
          <w:szCs w:val="28"/>
        </w:rPr>
        <w:t xml:space="preserve">Целями </w:t>
      </w:r>
      <w:r w:rsidR="00F720FE" w:rsidRPr="00F720FE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в форме </w:t>
      </w:r>
      <w:r w:rsidR="00F720FE" w:rsidRPr="00F720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производственной практики (преддипломной практики) </w:t>
      </w:r>
      <w:r w:rsidR="00897DD5" w:rsidRPr="00737B7A">
        <w:rPr>
          <w:rFonts w:ascii="Times New Roman" w:hAnsi="Times New Roman" w:cs="Times New Roman"/>
          <w:i/>
          <w:iCs/>
          <w:sz w:val="28"/>
          <w:szCs w:val="28"/>
        </w:rPr>
        <w:t xml:space="preserve"> являются:</w:t>
      </w:r>
    </w:p>
    <w:p w:rsidR="00737B7A" w:rsidRPr="00737B7A" w:rsidRDefault="00737B7A" w:rsidP="000A12F3">
      <w:pPr>
        <w:numPr>
          <w:ilvl w:val="1"/>
          <w:numId w:val="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7B7A">
        <w:rPr>
          <w:rFonts w:ascii="Times New Roman" w:hAnsi="Times New Roman" w:cs="Times New Roman"/>
          <w:color w:val="000000"/>
          <w:sz w:val="28"/>
          <w:szCs w:val="28"/>
        </w:rPr>
        <w:t>совершенство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вание профессиональных умений и </w:t>
      </w:r>
      <w:r w:rsidRPr="00737B7A">
        <w:rPr>
          <w:rFonts w:ascii="Times New Roman" w:hAnsi="Times New Roman" w:cs="Times New Roman"/>
          <w:color w:val="000000"/>
          <w:sz w:val="28"/>
          <w:szCs w:val="28"/>
        </w:rPr>
        <w:t>навыков в процессе самостоятельной организации соци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альной деятельности в различных </w:t>
      </w:r>
      <w:r w:rsidRPr="00737B7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учреждениях; </w:t>
      </w:r>
    </w:p>
    <w:p w:rsidR="00C03CB2" w:rsidRPr="00737B7A" w:rsidRDefault="00737B7A" w:rsidP="000A12F3">
      <w:pPr>
        <w:numPr>
          <w:ilvl w:val="1"/>
          <w:numId w:val="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7B7A">
        <w:rPr>
          <w:rFonts w:ascii="Times New Roman" w:hAnsi="Times New Roman" w:cs="Times New Roman"/>
          <w:color w:val="000000"/>
          <w:sz w:val="28"/>
          <w:szCs w:val="28"/>
        </w:rPr>
        <w:t>подготовка и осуществление исследования в соответствие с планом выпускной квалификационной работы</w:t>
      </w:r>
      <w:r w:rsidRPr="00737B7A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B4700" w:rsidRDefault="001B4700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70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Задачами </w:t>
      </w:r>
      <w:r w:rsidR="00F720FE" w:rsidRPr="00F720F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практической подготовки в форме </w:t>
      </w:r>
      <w:r w:rsidR="00F720FE" w:rsidRPr="00F720F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производственной практики (преддипломной практики) </w:t>
      </w:r>
      <w:r w:rsidR="00E7733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1B4700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1B4700" w:rsidRDefault="001B4700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700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личностных и формирование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рофессиональных качеств будущих </w:t>
      </w:r>
      <w:r w:rsidRPr="001B470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по социальной работе. </w:t>
      </w:r>
    </w:p>
    <w:p w:rsidR="0058471C" w:rsidRDefault="001B4700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700">
        <w:rPr>
          <w:rFonts w:ascii="Times New Roman" w:hAnsi="Times New Roman" w:cs="Times New Roman"/>
          <w:color w:val="000000"/>
          <w:sz w:val="28"/>
          <w:szCs w:val="28"/>
        </w:rPr>
        <w:t>2. Углубление знаний студентов о специфике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социальной сферы, с </w:t>
      </w:r>
      <w:r w:rsidRPr="001B4700">
        <w:rPr>
          <w:rFonts w:ascii="Times New Roman" w:hAnsi="Times New Roman" w:cs="Times New Roman"/>
          <w:color w:val="000000"/>
          <w:sz w:val="28"/>
          <w:szCs w:val="28"/>
        </w:rPr>
        <w:t>различными возможностями оказания социальной помощи детям, и взрослым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2AF" w:rsidRDefault="00D002AF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F">
        <w:rPr>
          <w:rFonts w:ascii="Times New Roman" w:hAnsi="Times New Roman" w:cs="Times New Roman"/>
          <w:sz w:val="28"/>
          <w:szCs w:val="28"/>
        </w:rPr>
        <w:t>3. Изучение особенностей социального поведения лично</w:t>
      </w:r>
      <w:r>
        <w:rPr>
          <w:rFonts w:ascii="Times New Roman" w:hAnsi="Times New Roman" w:cs="Times New Roman"/>
          <w:sz w:val="28"/>
          <w:szCs w:val="28"/>
        </w:rPr>
        <w:t xml:space="preserve">сти, взаимоотношений личности и </w:t>
      </w:r>
      <w:r w:rsidRPr="00D002AF">
        <w:rPr>
          <w:rFonts w:ascii="Times New Roman" w:hAnsi="Times New Roman" w:cs="Times New Roman"/>
          <w:sz w:val="28"/>
          <w:szCs w:val="28"/>
        </w:rPr>
        <w:t>окружающей среды, личностных особенностей клиентов</w:t>
      </w:r>
      <w:r>
        <w:rPr>
          <w:rFonts w:ascii="Times New Roman" w:hAnsi="Times New Roman" w:cs="Times New Roman"/>
          <w:sz w:val="28"/>
          <w:szCs w:val="28"/>
        </w:rPr>
        <w:t xml:space="preserve"> данного микросоциума, их нужд, </w:t>
      </w:r>
      <w:r w:rsidRPr="00D002AF">
        <w:rPr>
          <w:rFonts w:ascii="Times New Roman" w:hAnsi="Times New Roman" w:cs="Times New Roman"/>
          <w:sz w:val="28"/>
          <w:szCs w:val="28"/>
        </w:rPr>
        <w:t xml:space="preserve">интересов, потребностей, возможностей для их удовлетворения </w:t>
      </w:r>
    </w:p>
    <w:p w:rsidR="001B4700" w:rsidRPr="00955FC4" w:rsidRDefault="00D002AF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4">
        <w:rPr>
          <w:rFonts w:ascii="Times New Roman" w:hAnsi="Times New Roman" w:cs="Times New Roman"/>
          <w:sz w:val="28"/>
          <w:szCs w:val="28"/>
        </w:rPr>
        <w:t>4. Овладение профессиональными умениями и навыками, необходимыми специалисту по социальной работе для решения профессиональных задач;</w:t>
      </w:r>
    </w:p>
    <w:p w:rsidR="00D002AF" w:rsidRPr="00955FC4" w:rsidRDefault="00955FC4" w:rsidP="000A12F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4">
        <w:rPr>
          <w:rFonts w:ascii="Times New Roman" w:hAnsi="Times New Roman" w:cs="Times New Roman"/>
          <w:sz w:val="28"/>
          <w:szCs w:val="28"/>
        </w:rPr>
        <w:t>5. Разработк</w:t>
      </w:r>
      <w:r w:rsidR="00925FF2">
        <w:rPr>
          <w:rFonts w:ascii="Times New Roman" w:hAnsi="Times New Roman" w:cs="Times New Roman"/>
          <w:sz w:val="28"/>
          <w:szCs w:val="28"/>
        </w:rPr>
        <w:t>а и проведение опытно-эмпирической</w:t>
      </w:r>
      <w:r w:rsidRPr="00955FC4">
        <w:rPr>
          <w:rFonts w:ascii="Times New Roman" w:hAnsi="Times New Roman" w:cs="Times New Roman"/>
          <w:sz w:val="28"/>
          <w:szCs w:val="28"/>
        </w:rPr>
        <w:t xml:space="preserve"> части выпус</w:t>
      </w:r>
      <w:r>
        <w:rPr>
          <w:rFonts w:ascii="Times New Roman" w:hAnsi="Times New Roman" w:cs="Times New Roman"/>
          <w:sz w:val="28"/>
          <w:szCs w:val="28"/>
        </w:rPr>
        <w:t xml:space="preserve">кной квалификационной работы по </w:t>
      </w:r>
      <w:r w:rsidRPr="00955FC4">
        <w:rPr>
          <w:rFonts w:ascii="Times New Roman" w:hAnsi="Times New Roman" w:cs="Times New Roman"/>
          <w:sz w:val="28"/>
          <w:szCs w:val="28"/>
        </w:rPr>
        <w:t>согласованию с научным руководителем.</w:t>
      </w:r>
    </w:p>
    <w:p w:rsidR="00C17903" w:rsidRPr="001B4700" w:rsidRDefault="00C17903" w:rsidP="000A12F3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F720FE" w:rsidRDefault="00F720FE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F720FE" w:rsidRDefault="00F720FE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C17903" w:rsidRPr="00C17903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C17903" w:rsidRPr="00C17903">
        <w:rPr>
          <w:b/>
          <w:bCs/>
          <w:sz w:val="28"/>
          <w:szCs w:val="28"/>
        </w:rPr>
        <w:t xml:space="preserve">2. Место </w:t>
      </w:r>
      <w:r w:rsidR="00F720FE" w:rsidRPr="00F720FE">
        <w:rPr>
          <w:b/>
          <w:bCs/>
          <w:sz w:val="28"/>
          <w:szCs w:val="28"/>
        </w:rPr>
        <w:t xml:space="preserve">практической подготовки в форме производственной практики (преддипломной практики) </w:t>
      </w:r>
      <w:r w:rsidR="00C17903" w:rsidRPr="00C17903">
        <w:rPr>
          <w:b/>
          <w:bCs/>
          <w:sz w:val="28"/>
          <w:szCs w:val="28"/>
        </w:rPr>
        <w:t xml:space="preserve"> в структуре ОП ВО</w:t>
      </w:r>
    </w:p>
    <w:p w:rsidR="00C17903" w:rsidRPr="00EF5052" w:rsidRDefault="008A286F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(</w:t>
      </w:r>
      <w:r w:rsidR="00955FC4">
        <w:rPr>
          <w:rFonts w:ascii="Times New Roman" w:hAnsi="Times New Roman" w:cs="Times New Roman"/>
          <w:sz w:val="28"/>
          <w:szCs w:val="28"/>
        </w:rPr>
        <w:t>преддипломная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7903" w:rsidRPr="00EF5052">
        <w:rPr>
          <w:rFonts w:ascii="Times New Roman" w:hAnsi="Times New Roman" w:cs="Times New Roman"/>
          <w:sz w:val="28"/>
          <w:szCs w:val="28"/>
        </w:rPr>
        <w:t xml:space="preserve"> практика базируется на изучении следующих дисциплин:</w:t>
      </w:r>
    </w:p>
    <w:p w:rsidR="00C17903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5FF2">
        <w:rPr>
          <w:rFonts w:ascii="Times New Roman" w:hAnsi="Times New Roman"/>
          <w:sz w:val="28"/>
          <w:szCs w:val="28"/>
        </w:rPr>
        <w:t>ехнологии</w:t>
      </w:r>
      <w:r w:rsidR="005A5C73">
        <w:rPr>
          <w:rFonts w:ascii="Times New Roman" w:hAnsi="Times New Roman"/>
          <w:sz w:val="28"/>
          <w:szCs w:val="28"/>
        </w:rPr>
        <w:t xml:space="preserve"> </w:t>
      </w:r>
      <w:r w:rsidR="00925FF2">
        <w:rPr>
          <w:rFonts w:ascii="Times New Roman" w:hAnsi="Times New Roman"/>
          <w:sz w:val="28"/>
          <w:szCs w:val="28"/>
        </w:rPr>
        <w:t>психо-</w:t>
      </w:r>
      <w:r w:rsidR="005A5C73">
        <w:rPr>
          <w:rFonts w:ascii="Times New Roman" w:hAnsi="Times New Roman"/>
          <w:sz w:val="28"/>
          <w:szCs w:val="28"/>
        </w:rPr>
        <w:t>социальной работы</w:t>
      </w:r>
      <w:r w:rsidR="00925FF2">
        <w:rPr>
          <w:rFonts w:ascii="Times New Roman" w:hAnsi="Times New Roman"/>
          <w:sz w:val="28"/>
          <w:szCs w:val="28"/>
        </w:rPr>
        <w:t xml:space="preserve"> с населением</w:t>
      </w:r>
      <w:r w:rsidR="00EF5052" w:rsidRPr="00EF5052">
        <w:rPr>
          <w:rFonts w:ascii="Times New Roman" w:hAnsi="Times New Roman"/>
          <w:sz w:val="28"/>
          <w:szCs w:val="28"/>
        </w:rPr>
        <w:t>;</w:t>
      </w:r>
    </w:p>
    <w:p w:rsidR="00C17903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25FF2">
        <w:rPr>
          <w:rFonts w:ascii="Times New Roman" w:hAnsi="Times New Roman"/>
          <w:sz w:val="28"/>
          <w:szCs w:val="28"/>
        </w:rPr>
        <w:t>елопроизводство в социальной работе</w:t>
      </w:r>
      <w:r w:rsidR="00C17903" w:rsidRPr="00EF5052">
        <w:rPr>
          <w:rFonts w:ascii="Times New Roman" w:hAnsi="Times New Roman"/>
          <w:sz w:val="28"/>
          <w:szCs w:val="28"/>
        </w:rPr>
        <w:t>;</w:t>
      </w:r>
    </w:p>
    <w:p w:rsidR="00EF5052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5FF2">
        <w:rPr>
          <w:rFonts w:ascii="Times New Roman" w:hAnsi="Times New Roman"/>
          <w:sz w:val="28"/>
          <w:szCs w:val="28"/>
        </w:rPr>
        <w:t>оциальная защита инвалидов</w:t>
      </w:r>
      <w:r w:rsidR="00C17903" w:rsidRPr="00EF5052">
        <w:rPr>
          <w:rFonts w:ascii="Times New Roman" w:hAnsi="Times New Roman"/>
          <w:sz w:val="28"/>
          <w:szCs w:val="28"/>
        </w:rPr>
        <w:t>;</w:t>
      </w:r>
    </w:p>
    <w:p w:rsid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286F">
        <w:rPr>
          <w:rFonts w:ascii="Times New Roman" w:hAnsi="Times New Roman"/>
          <w:sz w:val="28"/>
          <w:szCs w:val="28"/>
        </w:rPr>
        <w:t>ехнологии медико-социальной работы с населением</w:t>
      </w:r>
      <w:r w:rsidR="00EF5052" w:rsidRPr="00EF5052">
        <w:rPr>
          <w:rFonts w:ascii="Times New Roman" w:hAnsi="Times New Roman"/>
          <w:sz w:val="28"/>
          <w:szCs w:val="28"/>
        </w:rPr>
        <w:t>;</w:t>
      </w:r>
    </w:p>
    <w:p w:rsidR="008A286F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286F">
        <w:rPr>
          <w:rFonts w:ascii="Times New Roman" w:hAnsi="Times New Roman"/>
          <w:sz w:val="28"/>
          <w:szCs w:val="28"/>
        </w:rPr>
        <w:t>ехнологии работы с клиентами, страдающими зависимостью и созависимостью;</w:t>
      </w:r>
    </w:p>
    <w:p w:rsidR="00A415FA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5FF2">
        <w:rPr>
          <w:rFonts w:ascii="Times New Roman" w:hAnsi="Times New Roman"/>
          <w:sz w:val="28"/>
          <w:szCs w:val="28"/>
        </w:rPr>
        <w:t>ехнологии социального обслуживания лиц с ОВЗ</w:t>
      </w:r>
      <w:r w:rsidR="00A415FA">
        <w:rPr>
          <w:rFonts w:ascii="Times New Roman" w:hAnsi="Times New Roman"/>
          <w:sz w:val="28"/>
          <w:szCs w:val="28"/>
        </w:rPr>
        <w:t>;</w:t>
      </w:r>
    </w:p>
    <w:p w:rsidR="008A286F" w:rsidRPr="00EF5052" w:rsidRDefault="00B30F2C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25FF2">
        <w:rPr>
          <w:rFonts w:ascii="Times New Roman" w:hAnsi="Times New Roman"/>
          <w:sz w:val="28"/>
          <w:szCs w:val="28"/>
        </w:rPr>
        <w:t>ехнологии социальной работы с наркозависимыми группами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8A286F" w:rsidRPr="00B9311E" w:rsidRDefault="00B9311E" w:rsidP="00B9311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5FF2">
        <w:rPr>
          <w:rFonts w:ascii="Times New Roman" w:hAnsi="Times New Roman"/>
          <w:sz w:val="28"/>
          <w:szCs w:val="28"/>
        </w:rPr>
        <w:t>оциальная работа с молодежью</w:t>
      </w:r>
      <w:r w:rsidR="00C17903" w:rsidRPr="00EF5052">
        <w:rPr>
          <w:rFonts w:ascii="Times New Roman" w:hAnsi="Times New Roman"/>
          <w:sz w:val="28"/>
          <w:szCs w:val="28"/>
        </w:rPr>
        <w:t>;</w:t>
      </w:r>
    </w:p>
    <w:p w:rsidR="00C17903" w:rsidRDefault="00B9311E" w:rsidP="000A12F3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в социальной работе.</w:t>
      </w:r>
    </w:p>
    <w:p w:rsidR="000A12F3" w:rsidRPr="000A12F3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2F3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(пре</w:t>
      </w:r>
      <w:r w:rsidR="00072F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дипломная практика) </w:t>
      </w:r>
      <w:r w:rsidRPr="000A12F3">
        <w:rPr>
          <w:rFonts w:ascii="Times New Roman" w:hAnsi="Times New Roman"/>
          <w:sz w:val="28"/>
          <w:szCs w:val="28"/>
        </w:rPr>
        <w:t>базируется на прохождении</w:t>
      </w:r>
      <w:r>
        <w:rPr>
          <w:rFonts w:ascii="Times New Roman" w:hAnsi="Times New Roman"/>
          <w:sz w:val="28"/>
          <w:szCs w:val="28"/>
        </w:rPr>
        <w:t>:</w:t>
      </w:r>
    </w:p>
    <w:p w:rsidR="000A12F3" w:rsidRPr="000A12F3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2F3">
        <w:rPr>
          <w:rFonts w:ascii="Times New Roman" w:hAnsi="Times New Roman"/>
          <w:sz w:val="28"/>
          <w:szCs w:val="28"/>
        </w:rPr>
        <w:t>-</w:t>
      </w:r>
      <w:r w:rsidRPr="000A12F3">
        <w:rPr>
          <w:rFonts w:ascii="Times New Roman" w:hAnsi="Times New Roman"/>
          <w:sz w:val="28"/>
          <w:szCs w:val="28"/>
        </w:rPr>
        <w:tab/>
        <w:t>учебной практики (</w:t>
      </w:r>
      <w:r w:rsidR="00072F11">
        <w:rPr>
          <w:rFonts w:ascii="Times New Roman" w:hAnsi="Times New Roman"/>
          <w:sz w:val="28"/>
          <w:szCs w:val="28"/>
        </w:rPr>
        <w:t>ознакомительной практики</w:t>
      </w:r>
      <w:r w:rsidRPr="000A12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A12F3" w:rsidRPr="000A12F3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2F3">
        <w:rPr>
          <w:rFonts w:ascii="Times New Roman" w:hAnsi="Times New Roman"/>
          <w:sz w:val="28"/>
          <w:szCs w:val="28"/>
        </w:rPr>
        <w:t>-</w:t>
      </w:r>
      <w:r w:rsidRPr="000A12F3">
        <w:rPr>
          <w:rFonts w:ascii="Times New Roman" w:hAnsi="Times New Roman"/>
          <w:sz w:val="28"/>
          <w:szCs w:val="28"/>
        </w:rPr>
        <w:tab/>
        <w:t>производственной практики (</w:t>
      </w:r>
      <w:r w:rsidR="00072F11">
        <w:rPr>
          <w:rFonts w:ascii="Times New Roman" w:hAnsi="Times New Roman"/>
          <w:sz w:val="28"/>
          <w:szCs w:val="28"/>
        </w:rPr>
        <w:t>технологической практики</w:t>
      </w:r>
      <w:r>
        <w:rPr>
          <w:rFonts w:ascii="Times New Roman" w:hAnsi="Times New Roman"/>
          <w:sz w:val="28"/>
          <w:szCs w:val="28"/>
        </w:rPr>
        <w:t>)</w:t>
      </w:r>
      <w:r w:rsidR="00072F11">
        <w:rPr>
          <w:rFonts w:ascii="Times New Roman" w:hAnsi="Times New Roman"/>
          <w:sz w:val="28"/>
          <w:szCs w:val="28"/>
        </w:rPr>
        <w:t>.</w:t>
      </w:r>
    </w:p>
    <w:p w:rsidR="000A12F3" w:rsidRPr="00806F7E" w:rsidRDefault="000A12F3" w:rsidP="000A12F3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17903" w:rsidRDefault="00F61123" w:rsidP="00F720FE">
      <w:pPr>
        <w:pStyle w:val="31"/>
        <w:shd w:val="clear" w:color="auto" w:fill="auto"/>
        <w:spacing w:after="0" w:line="240" w:lineRule="auto"/>
        <w:ind w:firstLine="709"/>
      </w:pPr>
      <w:r>
        <w:rPr>
          <w:b/>
          <w:bCs/>
          <w:sz w:val="28"/>
          <w:szCs w:val="28"/>
        </w:rPr>
        <w:t>1.</w:t>
      </w:r>
      <w:r w:rsidR="00C17903" w:rsidRPr="00E838FF">
        <w:rPr>
          <w:b/>
          <w:bCs/>
          <w:sz w:val="28"/>
          <w:szCs w:val="28"/>
        </w:rPr>
        <w:t xml:space="preserve">3. Формы и способы проведения </w:t>
      </w:r>
      <w:r w:rsidR="00F720FE" w:rsidRPr="00F720FE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C17903" w:rsidRPr="0007650C" w:rsidRDefault="00C17903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C">
        <w:rPr>
          <w:rFonts w:ascii="Times New Roman" w:hAnsi="Times New Roman" w:cs="Times New Roman"/>
          <w:sz w:val="28"/>
          <w:szCs w:val="28"/>
        </w:rPr>
        <w:t>Согласно Учебному плану направлен</w:t>
      </w:r>
      <w:r w:rsidR="005E561C">
        <w:rPr>
          <w:rFonts w:ascii="Times New Roman" w:hAnsi="Times New Roman" w:cs="Times New Roman"/>
          <w:sz w:val="28"/>
          <w:szCs w:val="28"/>
        </w:rPr>
        <w:t>ия подготовки 39.03.02 Социальная работа</w:t>
      </w:r>
      <w:r w:rsidR="00A415FA">
        <w:rPr>
          <w:rFonts w:ascii="Times New Roman" w:hAnsi="Times New Roman" w:cs="Times New Roman"/>
          <w:sz w:val="28"/>
          <w:szCs w:val="28"/>
        </w:rPr>
        <w:t xml:space="preserve"> производственная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="00A415FA">
        <w:rPr>
          <w:rFonts w:ascii="Times New Roman" w:hAnsi="Times New Roman" w:cs="Times New Roman"/>
          <w:sz w:val="28"/>
          <w:szCs w:val="28"/>
        </w:rPr>
        <w:t>(</w:t>
      </w:r>
      <w:r w:rsidR="00786E14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A415FA">
        <w:rPr>
          <w:rFonts w:ascii="Times New Roman" w:hAnsi="Times New Roman" w:cs="Times New Roman"/>
          <w:sz w:val="28"/>
          <w:szCs w:val="28"/>
        </w:rPr>
        <w:t>)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07650C">
        <w:rPr>
          <w:rFonts w:ascii="Times New Roman" w:hAnsi="Times New Roman" w:cs="Times New Roman"/>
          <w:sz w:val="28"/>
          <w:szCs w:val="28"/>
        </w:rPr>
        <w:t>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учебной практики может быть установлена только в соответствии с Индивидуальным учебным планом обучающегося.</w:t>
      </w:r>
    </w:p>
    <w:p w:rsidR="0007650C" w:rsidRPr="0007650C" w:rsidRDefault="00A415FA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проведения производственной</w:t>
      </w:r>
      <w:r w:rsidR="00B9311E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6E14">
        <w:rPr>
          <w:rFonts w:ascii="Times New Roman" w:hAnsi="Times New Roman" w:cs="Times New Roman"/>
          <w:sz w:val="28"/>
          <w:szCs w:val="28"/>
        </w:rPr>
        <w:t>преддипломной</w:t>
      </w:r>
      <w:r w:rsidR="00B9311E">
        <w:rPr>
          <w:rFonts w:ascii="Times New Roman" w:hAnsi="Times New Roman" w:cs="Times New Roman"/>
          <w:sz w:val="28"/>
          <w:szCs w:val="28"/>
        </w:rPr>
        <w:t xml:space="preserve"> </w:t>
      </w:r>
      <w:r w:rsidR="00C17903" w:rsidRPr="0007650C">
        <w:rPr>
          <w:rFonts w:ascii="Times New Roman" w:hAnsi="Times New Roman" w:cs="Times New Roman"/>
          <w:sz w:val="28"/>
          <w:szCs w:val="28"/>
        </w:rPr>
        <w:t>практики</w:t>
      </w:r>
      <w:r w:rsidR="00B9311E">
        <w:rPr>
          <w:rFonts w:ascii="Times New Roman" w:hAnsi="Times New Roman" w:cs="Times New Roman"/>
          <w:sz w:val="28"/>
          <w:szCs w:val="28"/>
        </w:rPr>
        <w:t>)</w:t>
      </w:r>
      <w:r w:rsidR="00C17903" w:rsidRPr="0007650C">
        <w:rPr>
          <w:rFonts w:ascii="Times New Roman" w:hAnsi="Times New Roman" w:cs="Times New Roman"/>
          <w:sz w:val="28"/>
          <w:szCs w:val="28"/>
        </w:rPr>
        <w:t xml:space="preserve"> для студентов очно</w:t>
      </w:r>
      <w:r w:rsidR="00072F11">
        <w:rPr>
          <w:rFonts w:ascii="Times New Roman" w:hAnsi="Times New Roman" w:cs="Times New Roman"/>
          <w:sz w:val="28"/>
          <w:szCs w:val="28"/>
        </w:rPr>
        <w:t>й и заочной формы  о</w:t>
      </w:r>
      <w:r w:rsidR="00C17903" w:rsidRPr="0007650C">
        <w:rPr>
          <w:rFonts w:ascii="Times New Roman" w:hAnsi="Times New Roman" w:cs="Times New Roman"/>
          <w:sz w:val="28"/>
          <w:szCs w:val="28"/>
        </w:rPr>
        <w:t xml:space="preserve">бучения является </w:t>
      </w:r>
    </w:p>
    <w:p w:rsidR="0007650C" w:rsidRPr="0007650C" w:rsidRDefault="00C17903" w:rsidP="000A12F3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50C">
        <w:rPr>
          <w:rFonts w:ascii="Times New Roman" w:hAnsi="Times New Roman"/>
          <w:sz w:val="28"/>
          <w:szCs w:val="28"/>
        </w:rPr>
        <w:t>стационарный –</w:t>
      </w:r>
      <w:r w:rsidR="00072F11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>проводится в Ч</w:t>
      </w:r>
      <w:r w:rsidR="005E561C">
        <w:rPr>
          <w:rFonts w:ascii="Times New Roman" w:hAnsi="Times New Roman"/>
          <w:sz w:val="28"/>
          <w:szCs w:val="28"/>
        </w:rPr>
        <w:t>УОО</w:t>
      </w:r>
      <w:r w:rsidRPr="0007650C">
        <w:rPr>
          <w:rFonts w:ascii="Times New Roman" w:hAnsi="Times New Roman"/>
          <w:sz w:val="28"/>
          <w:szCs w:val="28"/>
        </w:rPr>
        <w:t xml:space="preserve"> ВО </w:t>
      </w:r>
      <w:r w:rsidR="0007650C" w:rsidRPr="0007650C">
        <w:rPr>
          <w:rFonts w:ascii="Times New Roman" w:hAnsi="Times New Roman"/>
          <w:sz w:val="28"/>
          <w:szCs w:val="28"/>
        </w:rPr>
        <w:t>ОмГА</w:t>
      </w:r>
      <w:r w:rsidRPr="0007650C">
        <w:rPr>
          <w:rFonts w:ascii="Times New Roman" w:hAnsi="Times New Roman"/>
          <w:sz w:val="28"/>
          <w:szCs w:val="28"/>
        </w:rPr>
        <w:t xml:space="preserve"> либо в</w:t>
      </w:r>
      <w:r w:rsidR="00072F11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 xml:space="preserve">профильной организации, расположенной на территории г. </w:t>
      </w:r>
      <w:r w:rsidR="0007650C" w:rsidRPr="0007650C">
        <w:rPr>
          <w:rFonts w:ascii="Times New Roman" w:hAnsi="Times New Roman"/>
          <w:sz w:val="28"/>
          <w:szCs w:val="28"/>
        </w:rPr>
        <w:t>Омска;</w:t>
      </w:r>
    </w:p>
    <w:p w:rsidR="00C17903" w:rsidRPr="0007650C" w:rsidRDefault="0007650C" w:rsidP="000A12F3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50C">
        <w:rPr>
          <w:rFonts w:ascii="Times New Roman" w:hAnsi="Times New Roman"/>
          <w:sz w:val="28"/>
          <w:szCs w:val="28"/>
        </w:rPr>
        <w:t>в</w:t>
      </w:r>
      <w:r w:rsidR="00C17903" w:rsidRPr="0007650C">
        <w:rPr>
          <w:rFonts w:ascii="Times New Roman" w:hAnsi="Times New Roman"/>
          <w:sz w:val="28"/>
          <w:szCs w:val="28"/>
        </w:rPr>
        <w:t>ы</w:t>
      </w:r>
      <w:r w:rsidR="00A415FA">
        <w:rPr>
          <w:rFonts w:ascii="Times New Roman" w:hAnsi="Times New Roman"/>
          <w:sz w:val="28"/>
          <w:szCs w:val="28"/>
        </w:rPr>
        <w:t>ездной способ проведения производственной(</w:t>
      </w:r>
      <w:r w:rsidR="00A415FA" w:rsidRPr="00DC54A7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A415FA">
        <w:rPr>
          <w:rFonts w:ascii="Times New Roman" w:hAnsi="Times New Roman"/>
          <w:sz w:val="28"/>
          <w:szCs w:val="28"/>
        </w:rPr>
        <w:t>)</w:t>
      </w:r>
      <w:r w:rsidR="00C17903" w:rsidRPr="0007650C">
        <w:rPr>
          <w:rFonts w:ascii="Times New Roman" w:hAnsi="Times New Roman"/>
          <w:sz w:val="28"/>
          <w:szCs w:val="28"/>
        </w:rPr>
        <w:t xml:space="preserve"> практики, при котором практика проводится</w:t>
      </w:r>
      <w:r w:rsidR="00E7733D">
        <w:rPr>
          <w:rFonts w:ascii="Times New Roman" w:hAnsi="Times New Roman"/>
          <w:sz w:val="28"/>
          <w:szCs w:val="28"/>
        </w:rPr>
        <w:t xml:space="preserve"> </w:t>
      </w:r>
      <w:r w:rsidR="00C17903" w:rsidRPr="0007650C">
        <w:rPr>
          <w:rFonts w:ascii="Times New Roman" w:hAnsi="Times New Roman"/>
          <w:sz w:val="28"/>
          <w:szCs w:val="28"/>
        </w:rPr>
        <w:t xml:space="preserve">вне г. </w:t>
      </w:r>
      <w:r w:rsidRPr="0007650C">
        <w:rPr>
          <w:rFonts w:ascii="Times New Roman" w:hAnsi="Times New Roman"/>
          <w:sz w:val="28"/>
          <w:szCs w:val="28"/>
        </w:rPr>
        <w:t>Омска.</w:t>
      </w:r>
    </w:p>
    <w:p w:rsidR="00817CC3" w:rsidRPr="007A28E0" w:rsidRDefault="00A415FA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</w:t>
      </w:r>
      <w:r w:rsidR="00B9311E">
        <w:rPr>
          <w:sz w:val="28"/>
          <w:szCs w:val="28"/>
        </w:rPr>
        <w:t xml:space="preserve"> практику </w:t>
      </w:r>
      <w:r w:rsidR="00786E14">
        <w:rPr>
          <w:sz w:val="28"/>
          <w:szCs w:val="28"/>
        </w:rPr>
        <w:t>(преддипломную</w:t>
      </w:r>
      <w:r w:rsidR="00B931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</w:t>
      </w:r>
      <w:r w:rsidR="00B931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17CC3" w:rsidRPr="007A28E0">
        <w:rPr>
          <w:sz w:val="28"/>
          <w:szCs w:val="28"/>
        </w:rPr>
        <w:t>бакалавры проходят на предприятиях (в организациях), профиль деятельности которых соответствует избранной специальности.</w:t>
      </w:r>
    </w:p>
    <w:p w:rsidR="005E561C" w:rsidRDefault="00E7733D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Базами п</w:t>
      </w:r>
      <w:r w:rsidR="00072F11">
        <w:rPr>
          <w:rFonts w:ascii="Times New Roman" w:hAnsi="Times New Roman" w:cs="Times New Roman"/>
          <w:sz w:val="28"/>
          <w:szCs w:val="28"/>
        </w:rPr>
        <w:t xml:space="preserve">роизводственной </w:t>
      </w:r>
      <w:r w:rsidR="00B9311E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72F11">
        <w:rPr>
          <w:rFonts w:ascii="Times New Roman" w:hAnsi="Times New Roman" w:cs="Times New Roman"/>
          <w:sz w:val="28"/>
          <w:szCs w:val="28"/>
        </w:rPr>
        <w:t>(преддиплом</w:t>
      </w:r>
      <w:r w:rsidR="00B9311E">
        <w:rPr>
          <w:rFonts w:ascii="Times New Roman" w:hAnsi="Times New Roman" w:cs="Times New Roman"/>
          <w:sz w:val="28"/>
          <w:szCs w:val="28"/>
        </w:rPr>
        <w:t>ной</w:t>
      </w:r>
      <w:r w:rsidR="0007650C" w:rsidRPr="002C2E27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5E561C">
        <w:rPr>
          <w:rFonts w:ascii="Times New Roman" w:hAnsi="Times New Roman" w:cs="Times New Roman"/>
          <w:sz w:val="28"/>
          <w:szCs w:val="28"/>
        </w:rPr>
        <w:t>ки</w:t>
      </w:r>
      <w:r w:rsidR="00B9311E">
        <w:rPr>
          <w:rFonts w:ascii="Times New Roman" w:hAnsi="Times New Roman" w:cs="Times New Roman"/>
          <w:sz w:val="28"/>
          <w:szCs w:val="28"/>
        </w:rPr>
        <w:t>)</w:t>
      </w:r>
      <w:r w:rsidR="005E561C">
        <w:rPr>
          <w:rFonts w:ascii="Times New Roman" w:hAnsi="Times New Roman" w:cs="Times New Roman"/>
          <w:sz w:val="28"/>
          <w:szCs w:val="28"/>
        </w:rPr>
        <w:t xml:space="preserve"> для направления подготовки 39.03.02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="005E561C">
        <w:rPr>
          <w:rFonts w:ascii="Times New Roman" w:hAnsi="Times New Roman" w:cs="Times New Roman"/>
          <w:sz w:val="28"/>
          <w:szCs w:val="28"/>
        </w:rPr>
        <w:t>Социальная работа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="0007650C" w:rsidRPr="002C2E27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0C" w:rsidRPr="002C2E27">
        <w:rPr>
          <w:rFonts w:ascii="Times New Roman" w:hAnsi="Times New Roman" w:cs="Times New Roman"/>
          <w:sz w:val="28"/>
          <w:szCs w:val="28"/>
        </w:rPr>
        <w:t>выступать</w:t>
      </w:r>
    </w:p>
    <w:p w:rsidR="005E561C" w:rsidRPr="00950526" w:rsidRDefault="005E561C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7ED7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обслуживания, находящиеся в ведении федеральных и региональных ор</w:t>
      </w:r>
      <w:r>
        <w:rPr>
          <w:rFonts w:ascii="Times New Roman" w:eastAsia="Times New Roman" w:hAnsi="Times New Roman" w:cs="Times New Roman"/>
          <w:sz w:val="28"/>
          <w:szCs w:val="28"/>
        </w:rPr>
        <w:t>ганов исполнительной власти;</w:t>
      </w:r>
    </w:p>
    <w:p w:rsidR="002C2E27" w:rsidRPr="003E3AA6" w:rsidRDefault="005E561C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D7">
        <w:rPr>
          <w:rFonts w:ascii="Times New Roman" w:eastAsia="Times New Roman" w:hAnsi="Times New Roman" w:cs="Times New Roman"/>
          <w:sz w:val="28"/>
          <w:szCs w:val="28"/>
        </w:rPr>
        <w:t xml:space="preserve"> - негосударственные (коммерческие и некоммерческие)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с</w:t>
      </w:r>
      <w:r w:rsidR="003E3AA6">
        <w:rPr>
          <w:rFonts w:ascii="Times New Roman" w:eastAsia="Times New Roman" w:hAnsi="Times New Roman" w:cs="Times New Roman"/>
          <w:sz w:val="28"/>
          <w:szCs w:val="28"/>
        </w:rPr>
        <w:t xml:space="preserve">оциального обслуживания, </w:t>
      </w:r>
      <w:r w:rsidRPr="00407ED7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предпринимателей, осуществляю</w:t>
      </w:r>
      <w:r>
        <w:rPr>
          <w:rFonts w:ascii="Times New Roman" w:eastAsia="Times New Roman" w:hAnsi="Times New Roman" w:cs="Times New Roman"/>
          <w:sz w:val="28"/>
          <w:szCs w:val="28"/>
        </w:rPr>
        <w:t>щих социальное обслуживание</w:t>
      </w:r>
      <w:r w:rsidR="002C2E27" w:rsidRPr="002C2E27">
        <w:rPr>
          <w:rFonts w:ascii="Times New Roman" w:hAnsi="Times New Roman" w:cs="Times New Roman"/>
          <w:sz w:val="28"/>
          <w:szCs w:val="28"/>
        </w:rPr>
        <w:t>.</w:t>
      </w:r>
    </w:p>
    <w:p w:rsidR="0007650C" w:rsidRPr="002C2E27" w:rsidRDefault="0007650C" w:rsidP="000A1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lastRenderedPageBreak/>
        <w:t>В процессе прохождения практики обучающиеся находятся на рабочих местах и выполняют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2C2E27">
        <w:rPr>
          <w:rFonts w:ascii="Times New Roman" w:hAnsi="Times New Roman" w:cs="Times New Roman"/>
          <w:sz w:val="28"/>
          <w:szCs w:val="28"/>
        </w:rPr>
        <w:t>п</w:t>
      </w:r>
      <w:r w:rsidRPr="002C2E27">
        <w:rPr>
          <w:rFonts w:ascii="Times New Roman" w:hAnsi="Times New Roman" w:cs="Times New Roman"/>
          <w:sz w:val="28"/>
          <w:szCs w:val="28"/>
        </w:rPr>
        <w:t>рограммы</w:t>
      </w:r>
      <w:r w:rsidR="00E7733D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FE6DA0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A0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EF5052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EF5052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EF50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F720FE" w:rsidRDefault="00A415FA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Организация </w:t>
      </w:r>
      <w:bookmarkEnd w:id="1"/>
      <w:r w:rsidR="00F720FE" w:rsidRPr="00F720FE">
        <w:rPr>
          <w:bCs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817CC3" w:rsidRPr="00706A9C" w:rsidRDefault="00A415FA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</w:t>
      </w:r>
      <w:r w:rsidR="00786E14">
        <w:rPr>
          <w:sz w:val="28"/>
          <w:szCs w:val="28"/>
        </w:rPr>
        <w:t>преддипломная</w:t>
      </w:r>
      <w:r w:rsidR="00B9311E">
        <w:rPr>
          <w:sz w:val="28"/>
          <w:szCs w:val="28"/>
        </w:rPr>
        <w:t xml:space="preserve"> практика</w:t>
      </w:r>
      <w:r w:rsidR="00817CC3" w:rsidRPr="00706A9C">
        <w:rPr>
          <w:sz w:val="28"/>
          <w:szCs w:val="28"/>
        </w:rPr>
        <w:t>) бакалавров проходит в соответст</w:t>
      </w:r>
      <w:r w:rsidR="00B9311E">
        <w:rPr>
          <w:sz w:val="28"/>
          <w:szCs w:val="28"/>
        </w:rPr>
        <w:t>вии с учебным планом в течение 6</w:t>
      </w:r>
      <w:r w:rsidR="00817CC3" w:rsidRPr="00706A9C">
        <w:rPr>
          <w:sz w:val="28"/>
          <w:szCs w:val="28"/>
        </w:rPr>
        <w:t xml:space="preserve"> недель.</w:t>
      </w:r>
    </w:p>
    <w:p w:rsidR="00817CC3" w:rsidRPr="00706A9C" w:rsidRDefault="00EE2FBA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817CC3" w:rsidRPr="00706A9C">
        <w:rPr>
          <w:sz w:val="28"/>
          <w:szCs w:val="28"/>
        </w:rPr>
        <w:t>практикой осуществляет Омская гуманитарная академия:</w:t>
      </w:r>
    </w:p>
    <w:p w:rsidR="00817CC3" w:rsidRPr="00706A9C" w:rsidRDefault="00817CC3" w:rsidP="000A12F3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закл</w:t>
      </w:r>
      <w:r w:rsidR="003E3AA6">
        <w:rPr>
          <w:sz w:val="28"/>
          <w:szCs w:val="28"/>
        </w:rPr>
        <w:t>ючает договоры с организациями</w:t>
      </w:r>
      <w:r w:rsidRPr="00706A9C">
        <w:rPr>
          <w:sz w:val="28"/>
          <w:szCs w:val="28"/>
        </w:rPr>
        <w:t>, являющимися объектами практики;</w:t>
      </w:r>
    </w:p>
    <w:p w:rsidR="00817CC3" w:rsidRPr="00706A9C" w:rsidRDefault="00817CC3" w:rsidP="000A12F3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устанавливает календарные графики прохождения практики;</w:t>
      </w:r>
    </w:p>
    <w:p w:rsidR="00817CC3" w:rsidRPr="00AC235A" w:rsidRDefault="00817CC3" w:rsidP="000A12F3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46528" w:rsidRPr="003E3AA6" w:rsidRDefault="00A415FA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производственной</w:t>
      </w:r>
      <w:r w:rsidR="00F25A0D">
        <w:rPr>
          <w:rFonts w:ascii="Times New Roman" w:hAnsi="Times New Roman" w:cs="Times New Roman"/>
          <w:sz w:val="28"/>
          <w:szCs w:val="28"/>
        </w:rPr>
        <w:t xml:space="preserve"> </w:t>
      </w:r>
      <w:r w:rsidR="003E3AA6">
        <w:rPr>
          <w:rFonts w:ascii="Times New Roman" w:hAnsi="Times New Roman" w:cs="Times New Roman"/>
          <w:sz w:val="28"/>
          <w:szCs w:val="28"/>
        </w:rPr>
        <w:t>практикой осуществляет кафедра Педагогики, психологии и социальной работы</w:t>
      </w:r>
      <w:r w:rsidR="00817CC3" w:rsidRPr="00AC235A">
        <w:rPr>
          <w:rFonts w:ascii="Times New Roman" w:hAnsi="Times New Roman" w:cs="Times New Roman"/>
          <w:sz w:val="28"/>
          <w:szCs w:val="28"/>
        </w:rPr>
        <w:t>.</w:t>
      </w:r>
      <w:r w:rsidR="00F25A0D">
        <w:rPr>
          <w:rFonts w:ascii="Times New Roman" w:hAnsi="Times New Roman" w:cs="Times New Roman"/>
          <w:sz w:val="28"/>
          <w:szCs w:val="28"/>
        </w:rPr>
        <w:t xml:space="preserve"> 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0A12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 w:rsidR="000A12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0A12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 xml:space="preserve"> от 08.09.2015 г. № 608н.</w:t>
      </w:r>
    </w:p>
    <w:p w:rsidR="00FE6DA0" w:rsidRPr="00EF5052" w:rsidRDefault="00FE6DA0" w:rsidP="000A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52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AC235A" w:rsidRDefault="004C45C6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Обязанности кафедры, ответственной за организацию практики</w:t>
      </w:r>
      <w:r w:rsidRPr="00AC235A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AC235A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AC235A" w:rsidRDefault="00AC235A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F25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предприятия возлагаются на высококвалифицированных специалистов определенных структурных подразделений.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</w:t>
      </w:r>
      <w:r w:rsidRPr="00EE2FBA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AC235A">
        <w:rPr>
          <w:rFonts w:ascii="Times New Roman" w:hAnsi="Times New Roman" w:cs="Times New Roman"/>
          <w:sz w:val="28"/>
          <w:szCs w:val="28"/>
        </w:rPr>
        <w:t xml:space="preserve">прилагается к отчету о практике. 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Отзыв руководителя практики может отражать следующие моменты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AC235A" w:rsidRDefault="00817CC3" w:rsidP="000A1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0A12F3">
      <w:pPr>
        <w:pStyle w:val="310"/>
        <w:spacing w:line="240" w:lineRule="auto"/>
        <w:ind w:firstLine="709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 xml:space="preserve">Подведение итогов </w:t>
      </w:r>
      <w:r w:rsidR="00F720FE" w:rsidRPr="00F720FE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F720FE">
        <w:rPr>
          <w:b w:val="0"/>
          <w:i/>
          <w:sz w:val="28"/>
          <w:szCs w:val="28"/>
        </w:rPr>
        <w:t>.</w:t>
      </w:r>
    </w:p>
    <w:p w:rsidR="00AC235A" w:rsidRPr="00AC235A" w:rsidRDefault="00F720FE" w:rsidP="000A12F3">
      <w:pPr>
        <w:pStyle w:val="310"/>
        <w:numPr>
          <w:ilvl w:val="2"/>
          <w:numId w:val="20"/>
        </w:numPr>
        <w:spacing w:line="240" w:lineRule="auto"/>
        <w:ind w:left="0" w:firstLine="709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AC235A" w:rsidRDefault="003E3AA6" w:rsidP="000A12F3">
      <w:pPr>
        <w:pStyle w:val="21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Итоговая дифферен</w:t>
      </w:r>
      <w:r w:rsidR="00AC235A" w:rsidRPr="00AC235A">
        <w:rPr>
          <w:sz w:val="28"/>
        </w:rPr>
        <w:t xml:space="preserve">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</w:rPr>
      </w:pPr>
      <w:r w:rsidRPr="00AC235A">
        <w:rPr>
          <w:sz w:val="28"/>
        </w:rPr>
        <w:lastRenderedPageBreak/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AC235A" w:rsidRDefault="00AC235A" w:rsidP="000A12F3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AC235A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0A12F3">
        <w:rPr>
          <w:rFonts w:ascii="Times New Roman" w:hAnsi="Times New Roman" w:cs="Times New Roman"/>
          <w:sz w:val="28"/>
          <w:szCs w:val="28"/>
        </w:rPr>
        <w:t>- «</w:t>
      </w:r>
      <w:r w:rsidRPr="00AC235A">
        <w:rPr>
          <w:rFonts w:ascii="Times New Roman" w:hAnsi="Times New Roman" w:cs="Times New Roman"/>
          <w:sz w:val="28"/>
          <w:szCs w:val="28"/>
        </w:rPr>
        <w:t>отлично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,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хорошо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,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и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>.</w:t>
      </w:r>
    </w:p>
    <w:p w:rsidR="00EF5052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AC235A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отлично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AC235A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хорошо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AC235A" w:rsidRDefault="00AC235A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A12F3">
        <w:rPr>
          <w:rFonts w:ascii="Times New Roman" w:hAnsi="Times New Roman" w:cs="Times New Roman"/>
          <w:sz w:val="28"/>
          <w:szCs w:val="28"/>
        </w:rPr>
        <w:t>«</w:t>
      </w:r>
      <w:r w:rsidRPr="00AC235A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0A12F3">
        <w:rPr>
          <w:rFonts w:ascii="Times New Roman" w:hAnsi="Times New Roman" w:cs="Times New Roman"/>
          <w:sz w:val="28"/>
          <w:szCs w:val="28"/>
        </w:rPr>
        <w:t>»</w:t>
      </w:r>
      <w:r w:rsidRPr="00AC235A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AC235A" w:rsidRDefault="000A12F3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235A" w:rsidRPr="00AC235A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35A" w:rsidRPr="00AC235A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235A" w:rsidRPr="00AC235A">
        <w:rPr>
          <w:rFonts w:ascii="Times New Roman" w:hAnsi="Times New Roman" w:cs="Times New Roman"/>
          <w:sz w:val="28"/>
          <w:szCs w:val="28"/>
        </w:rPr>
        <w:t>ниже допустимого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35A" w:rsidRPr="00AC235A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AC235A" w:rsidRDefault="00AC235A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AC235A" w:rsidRDefault="00AC235A" w:rsidP="000A12F3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Default="00EF5052" w:rsidP="000A12F3">
      <w:pPr>
        <w:spacing w:after="0" w:line="240" w:lineRule="auto"/>
        <w:ind w:firstLine="709"/>
        <w:jc w:val="both"/>
        <w:rPr>
          <w:b/>
          <w:sz w:val="32"/>
          <w:szCs w:val="32"/>
        </w:rPr>
      </w:pPr>
      <w:bookmarkStart w:id="2" w:name="bookmark10"/>
    </w:p>
    <w:p w:rsidR="00F720FE" w:rsidRPr="00F720FE" w:rsidRDefault="00786E14" w:rsidP="00F72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F720FE" w:rsidRPr="00F720FE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практики).</w:t>
      </w:r>
    </w:p>
    <w:p w:rsidR="00706A9C" w:rsidRDefault="00706A9C" w:rsidP="00F720F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817CC3" w:rsidRPr="00706A9C" w:rsidRDefault="00817CC3" w:rsidP="00E510D7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 xml:space="preserve">По прибытии на место практики </w:t>
      </w:r>
      <w:r w:rsidR="000A12F3">
        <w:rPr>
          <w:sz w:val="28"/>
          <w:szCs w:val="28"/>
        </w:rPr>
        <w:t>обучающийся</w:t>
      </w:r>
      <w:r w:rsidRPr="00706A9C">
        <w:rPr>
          <w:sz w:val="28"/>
          <w:szCs w:val="28"/>
        </w:rPr>
        <w:t xml:space="preserve"> должен </w:t>
      </w:r>
      <w:r w:rsidR="0072640F">
        <w:rPr>
          <w:sz w:val="28"/>
          <w:szCs w:val="28"/>
        </w:rPr>
        <w:t>пройти инструктаж по технике безопасности</w:t>
      </w:r>
      <w:r w:rsidR="00C1317F">
        <w:rPr>
          <w:sz w:val="28"/>
          <w:szCs w:val="28"/>
        </w:rPr>
        <w:t xml:space="preserve">  (отражается в дневнике практики первым пунктом</w:t>
      </w:r>
      <w:r w:rsidR="00163D3F">
        <w:rPr>
          <w:sz w:val="28"/>
          <w:szCs w:val="28"/>
        </w:rPr>
        <w:t xml:space="preserve"> и в совместном графике (</w:t>
      </w:r>
      <w:r w:rsidR="001E0232">
        <w:rPr>
          <w:sz w:val="28"/>
          <w:szCs w:val="28"/>
        </w:rPr>
        <w:t>П</w:t>
      </w:r>
      <w:r w:rsidR="00163D3F">
        <w:rPr>
          <w:sz w:val="28"/>
          <w:szCs w:val="28"/>
        </w:rPr>
        <w:t>риложение 6</w:t>
      </w:r>
      <w:r w:rsidR="00C1317F">
        <w:rPr>
          <w:sz w:val="28"/>
          <w:szCs w:val="28"/>
        </w:rPr>
        <w:t>)</w:t>
      </w:r>
      <w:r w:rsidR="00163D3F">
        <w:rPr>
          <w:sz w:val="28"/>
          <w:szCs w:val="28"/>
        </w:rPr>
        <w:t>)</w:t>
      </w:r>
      <w:r w:rsidR="0072640F">
        <w:rPr>
          <w:sz w:val="28"/>
          <w:szCs w:val="28"/>
        </w:rPr>
        <w:t>, затем</w:t>
      </w:r>
      <w:r w:rsidRPr="00706A9C">
        <w:rPr>
          <w:sz w:val="28"/>
          <w:szCs w:val="28"/>
        </w:rPr>
        <w:t xml:space="preserve"> ознакомиться с особенностями организации - базы практики</w:t>
      </w:r>
      <w:r w:rsidR="000A12F3">
        <w:rPr>
          <w:sz w:val="28"/>
          <w:szCs w:val="28"/>
        </w:rPr>
        <w:t>.</w:t>
      </w:r>
      <w:bookmarkEnd w:id="2"/>
    </w:p>
    <w:p w:rsidR="00101AF2" w:rsidRDefault="00786E14" w:rsidP="00B9311E">
      <w:pPr>
        <w:spacing w:after="0" w:line="240" w:lineRule="auto"/>
        <w:ind w:right="25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6E1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Примерный перечень основных направлений и содержания деятельности в различных</w:t>
      </w:r>
      <w:r w:rsidR="005E3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86E14">
        <w:rPr>
          <w:rFonts w:ascii="Times New Roman" w:hAnsi="Times New Roman" w:cs="Times New Roman"/>
          <w:bCs/>
          <w:color w:val="000000"/>
          <w:sz w:val="28"/>
          <w:szCs w:val="28"/>
        </w:rPr>
        <w:t>типах учреждения: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 социального обслуживания и защиты населения: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законодательной базой предоставления социальной помощи населению и ее анализ;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специфики организации социального обслуживания и социальной помощи пожилым людям, лицам с ограниченными возможностями здоровья, лицам без определенного места жительства и вернувшимся из мест лишения свободы, малообеспеченным группам населения, лицам, оказавшимся без средств к существованию, попавшим в экстремальную ситуацию;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льготных категорий граждан, установление обратной связи с учреждениями, предоставляющим социальные услуги;</w:t>
      </w:r>
    </w:p>
    <w:p w:rsidR="00EE0458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подготовке документов об установлении попечительства над совершеннолетними недееспособными лицами и участия в процедурах их дальнейшего жизнеустройства;</w:t>
      </w:r>
    </w:p>
    <w:p w:rsidR="005A3364" w:rsidRPr="000A12F3" w:rsidRDefault="00EE0458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подготовке и оформлении документации лицам, нуждающимся в устройстве в учреждения интернатного типа, обследовании их семейного, материально-</w:t>
      </w:r>
      <w:r w:rsidR="005A3364"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 бытового положения;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организации и осуществлении патронажа;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приеме граждан, обратившимся в социальную службу по вопросам социально-бытового обслуживания, оказание им различных видов социальной помощи;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картотеки малообеспеченных граждан, участие в разработке и реализации программ помощи данной категории граждан;</w:t>
      </w:r>
    </w:p>
    <w:p w:rsidR="005A3364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специфики работы дневных стационаров, отделений срочной социальной помощи, реабилитации, организации социального ухода на дому;</w:t>
      </w:r>
    </w:p>
    <w:p w:rsidR="00B117E0" w:rsidRPr="000A12F3" w:rsidRDefault="005A336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практическая работа с клиентами социальной службы, оказание помощи в разрешении их проблем;</w:t>
      </w:r>
    </w:p>
    <w:p w:rsidR="00101AF2" w:rsidRPr="00B9311E" w:rsidRDefault="005A3364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–работа с обращениями граждан.</w:t>
      </w:r>
    </w:p>
    <w:p w:rsidR="004C6EC2" w:rsidRPr="000A12F3" w:rsidRDefault="004C6EC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 для людей с ограниченными возможностями здоровья:</w:t>
      </w:r>
    </w:p>
    <w:p w:rsidR="004C6EC2" w:rsidRPr="000A12F3" w:rsidRDefault="004C6EC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законодательной базой в области социальной поддержки людей с ограниченными возможностями здоровья;</w:t>
      </w:r>
    </w:p>
    <w:p w:rsidR="005A3364" w:rsidRPr="000A12F3" w:rsidRDefault="004C6EC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определение направлений деятельности социальных служб в области социальной поддержки людей с ограниченными возможностями здоровья;</w:t>
      </w:r>
    </w:p>
    <w:p w:rsidR="00076C24" w:rsidRPr="000A12F3" w:rsidRDefault="00076C2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приобретение навыков ведения документации на людей с ограниченными возможностями здоровья;</w:t>
      </w:r>
    </w:p>
    <w:p w:rsidR="005A3364" w:rsidRPr="000A12F3" w:rsidRDefault="00076C24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составлении программ индивидуальной социальной реабилитации людей с ограниченными возможностями здоровья;</w:t>
      </w:r>
    </w:p>
    <w:p w:rsidR="00101AF2" w:rsidRPr="000A12F3" w:rsidRDefault="00101AF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оказание помощи в реализации программы индивидуальной социальной реабилитации людей с ограниченными возможностями, непосредственная практическая работа с клиентами;</w:t>
      </w:r>
    </w:p>
    <w:p w:rsidR="00101AF2" w:rsidRPr="000A12F3" w:rsidRDefault="00101AF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организации и проведении благотворительных мероприятий;</w:t>
      </w:r>
    </w:p>
    <w:p w:rsidR="00076C24" w:rsidRPr="000A12F3" w:rsidRDefault="00101AF2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работа с предложениями и обращениями граждан.</w:t>
      </w:r>
    </w:p>
    <w:p w:rsidR="00076C24" w:rsidRPr="000A12F3" w:rsidRDefault="00101AF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i/>
          <w:sz w:val="28"/>
          <w:szCs w:val="28"/>
        </w:rPr>
        <w:t>В учреждениях службы занятости: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целями, задачами, структурой организации;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правовых основ деятельности служб занятости населения;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освоение навыков анализа документации, делопроизводства;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составление социального портрета безработного;</w:t>
      </w:r>
    </w:p>
    <w:p w:rsidR="00631A83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апробация навыков коммуникации с клиентами различного возраста, изучением их социального, материального положения, мотивации трудовой деятельности;</w:t>
      </w:r>
    </w:p>
    <w:p w:rsidR="00076C24" w:rsidRPr="000A12F3" w:rsidRDefault="00631A83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проблем профессиональной адаптации безработных;</w:t>
      </w:r>
    </w:p>
    <w:p w:rsidR="00076C24" w:rsidRPr="000A12F3" w:rsidRDefault="00730894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осуществление практической работы с безработными: консультирование, организация и проведение тренингов, групповых занятий, направленных на обучение поиска работы, решение социально-психологических проблем.</w:t>
      </w:r>
    </w:p>
    <w:p w:rsidR="00730894" w:rsidRPr="000A12F3" w:rsidRDefault="00173FE6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учреждениях, занимающихся проблемами семьи,</w:t>
      </w:r>
      <w:r w:rsidR="005E30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материнства, отцовства и детства:</w:t>
      </w:r>
    </w:p>
    <w:p w:rsidR="00524AF0" w:rsidRPr="000A12F3" w:rsidRDefault="00524AF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выявление направлений деятельности, содержания работы по оказанию помощи различным категориям семей (малообеспеченные, многодетные, опекунские, имеющие нетипичных детей и т.д.);</w:t>
      </w:r>
    </w:p>
    <w:p w:rsidR="00524AF0" w:rsidRPr="000A12F3" w:rsidRDefault="00524AF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освоение навыков ведения документации по социальной помощи конкретной семье;</w:t>
      </w:r>
    </w:p>
    <w:p w:rsidR="00730894" w:rsidRPr="000A12F3" w:rsidRDefault="00524AF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анализ основных видов социальной помощи (единовременная помощь, ежемесячные выплаты, адресная помощь, материальная помощь, дотации на дополнительное питание,</w:t>
      </w:r>
      <w:r w:rsidR="00F25A0D">
        <w:rPr>
          <w:rFonts w:ascii="Times New Roman" w:hAnsi="Times New Roman" w:cs="Times New Roman"/>
          <w:sz w:val="28"/>
          <w:szCs w:val="28"/>
        </w:rPr>
        <w:t xml:space="preserve"> </w:t>
      </w:r>
      <w:r w:rsidR="00343FF1" w:rsidRPr="000A12F3">
        <w:rPr>
          <w:rFonts w:ascii="Times New Roman" w:hAnsi="Times New Roman" w:cs="Times New Roman"/>
          <w:sz w:val="28"/>
          <w:szCs w:val="28"/>
        </w:rPr>
        <w:t>льготы, бесплатное обеспечение лекарствами и т.д.) семьям, детям;</w:t>
      </w:r>
    </w:p>
    <w:p w:rsidR="00343FF1" w:rsidRPr="000A12F3" w:rsidRDefault="00CC460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работе по выявлению дет</w:t>
      </w:r>
      <w:r w:rsidR="00343FF1" w:rsidRPr="000A12F3">
        <w:rPr>
          <w:rFonts w:ascii="Times New Roman" w:hAnsi="Times New Roman" w:cs="Times New Roman"/>
          <w:sz w:val="28"/>
          <w:szCs w:val="28"/>
        </w:rPr>
        <w:t>ей, склонных к правонарушениям;</w:t>
      </w:r>
    </w:p>
    <w:p w:rsidR="00343FF1" w:rsidRPr="000A12F3" w:rsidRDefault="00CC460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подготовке документов об установлени</w:t>
      </w:r>
      <w:r w:rsidR="00343FF1" w:rsidRPr="000A12F3">
        <w:rPr>
          <w:rFonts w:ascii="Times New Roman" w:hAnsi="Times New Roman" w:cs="Times New Roman"/>
          <w:sz w:val="28"/>
          <w:szCs w:val="28"/>
        </w:rPr>
        <w:t xml:space="preserve">и попечительства над детьми и в </w:t>
      </w:r>
      <w:r w:rsidRPr="000A12F3">
        <w:rPr>
          <w:rFonts w:ascii="Times New Roman" w:hAnsi="Times New Roman" w:cs="Times New Roman"/>
          <w:sz w:val="28"/>
          <w:szCs w:val="28"/>
        </w:rPr>
        <w:t xml:space="preserve">процедурах </w:t>
      </w:r>
      <w:r w:rsidR="00343FF1" w:rsidRPr="000A12F3">
        <w:rPr>
          <w:rFonts w:ascii="Times New Roman" w:hAnsi="Times New Roman" w:cs="Times New Roman"/>
          <w:sz w:val="28"/>
          <w:szCs w:val="28"/>
        </w:rPr>
        <w:t>их дальнейшего жизнеустройства;</w:t>
      </w:r>
    </w:p>
    <w:p w:rsidR="00730894" w:rsidRPr="000A12F3" w:rsidRDefault="00CC4600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работе с кризисными семьями;</w:t>
      </w:r>
    </w:p>
    <w:p w:rsidR="00FA0831" w:rsidRPr="000A12F3" w:rsidRDefault="00FA0831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организации благотворительной помощи семьям, изучение деятельности социальной службы по развитию работы со спонсорами;</w:t>
      </w:r>
    </w:p>
    <w:p w:rsidR="00FA0831" w:rsidRPr="000A12F3" w:rsidRDefault="00FA0831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изучение возможностей социальной службы по оказанию социальной поддержки способным и талантливым детям из различных категорий семей;</w:t>
      </w:r>
    </w:p>
    <w:p w:rsidR="00EF7352" w:rsidRPr="000A12F3" w:rsidRDefault="00FA0831" w:rsidP="00B9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работа с предложениями и обращениями граждан.</w:t>
      </w:r>
    </w:p>
    <w:p w:rsidR="00081D85" w:rsidRPr="000A12F3" w:rsidRDefault="00081D8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учреждениях, занимающихся проблемами молодежи:</w:t>
      </w:r>
    </w:p>
    <w:p w:rsidR="00081D85" w:rsidRPr="000A12F3" w:rsidRDefault="00081D8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организацией работы учреждений, структурой и подразделениями;</w:t>
      </w:r>
    </w:p>
    <w:p w:rsidR="00FA0831" w:rsidRPr="000A12F3" w:rsidRDefault="00081D8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деятельности учреждения, направленной на реализацию государственной молодежной политики на муниципальном уровне;</w:t>
      </w:r>
    </w:p>
    <w:p w:rsidR="008621C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организации обучения, занятости, отдыха, формировании здорового образа жизни молодежи, гражданственности и патриотизма;</w:t>
      </w:r>
    </w:p>
    <w:p w:rsidR="008621C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и участие в деятельности по поддержке молодой семьи, молодежи с ограниченными возможностями, молодежных и детских объединений;</w:t>
      </w:r>
    </w:p>
    <w:p w:rsidR="008621C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деятельности по духовному и физическому развитию, спортивных мероприятиях;</w:t>
      </w:r>
    </w:p>
    <w:p w:rsidR="00081D85" w:rsidRPr="000A12F3" w:rsidRDefault="008621C5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участие в городских мероприятиях, проводимых специалистами по работе с молодежью;</w:t>
      </w:r>
    </w:p>
    <w:p w:rsidR="008621C5" w:rsidRPr="000A12F3" w:rsidRDefault="00EF7352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иных видов деятельности по оказанию социальной поддержки и социальных услуг молодежи.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sz w:val="28"/>
          <w:szCs w:val="28"/>
        </w:rPr>
        <w:t>В учреждениях здравоохранения: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изучение структуры учреждения, основных подразделений, их функций, взаимодействия с другими учреждениями и социальными институтами;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lastRenderedPageBreak/>
        <w:t>– изучение нормативно-законодательной базы функционирования учреждения и специалистов;</w:t>
      </w:r>
    </w:p>
    <w:p w:rsidR="006A15D9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ознакомление и изучение законодательства, национальных программ РФ в области здравоохранения, особенности их реализации в данном регионе;</w:t>
      </w:r>
    </w:p>
    <w:p w:rsidR="004870BB" w:rsidRPr="000A12F3" w:rsidRDefault="006A15D9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изучение правил исполнения и оформления служебных документов по основной</w:t>
      </w:r>
      <w:r w:rsidR="004870BB" w:rsidRPr="000A12F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870BB" w:rsidRPr="000A12F3" w:rsidRDefault="004870BB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ознакомление с существующей системой охраны труда и спецификой социальной защиты работников здравоохранения (обеспечение специальной одеждой, обувью, начисления на заработную плату, льготные путевки, защитой от несчастных случаев и пр.);</w:t>
      </w:r>
    </w:p>
    <w:p w:rsidR="006A0CED" w:rsidRPr="000A12F3" w:rsidRDefault="004870BB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оформление наглядной агитации по вопросам профилактики употребления психоактивных веществ, распространения инфекционных заболеваний;</w:t>
      </w:r>
    </w:p>
    <w:p w:rsidR="00AC4BBF" w:rsidRPr="000A12F3" w:rsidRDefault="00AC4BBF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социально-медицинском патронаже больных, инвалидов, беременных, кормящих матерей и других категорий граждан, нуждающихся во внимании со стороны специалиста по социальной работе;</w:t>
      </w:r>
    </w:p>
    <w:p w:rsidR="006A0CED" w:rsidRPr="000A12F3" w:rsidRDefault="00AC4BBF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оказание помощи клиентам в прохождении медико-социальной экспертизы, получении статуса инвалида, оформлении индивидуальной реабилитационной программы, подбор учреждения для ее реализаци</w:t>
      </w:r>
      <w:r w:rsidR="00087C0F" w:rsidRPr="000A12F3">
        <w:rPr>
          <w:rFonts w:ascii="Times New Roman" w:hAnsi="Times New Roman" w:cs="Times New Roman"/>
          <w:sz w:val="28"/>
          <w:szCs w:val="28"/>
        </w:rPr>
        <w:t xml:space="preserve">и, контроле над ее реализацией; </w:t>
      </w:r>
    </w:p>
    <w:p w:rsidR="0043793A" w:rsidRPr="000A12F3" w:rsidRDefault="00087C0F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 xml:space="preserve">–  изучение методов, форм социальной работы с больными сахарным диабетом, </w:t>
      </w:r>
      <w:r w:rsidR="0043793A" w:rsidRPr="000A12F3">
        <w:rPr>
          <w:rFonts w:ascii="Times New Roman" w:hAnsi="Times New Roman" w:cs="Times New Roman"/>
          <w:sz w:val="28"/>
          <w:szCs w:val="28"/>
        </w:rPr>
        <w:t>онкологическими больными, больными наркоманией, алкоголизмом, туберкулезом, заболеваниями, передающимися половым путем, ВИЧ-инфекцией и пр.;</w:t>
      </w:r>
    </w:p>
    <w:p w:rsidR="006A0CED" w:rsidRPr="000A12F3" w:rsidRDefault="0043793A" w:rsidP="00B93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 участие в реализации технологии медико-социальной профилактики в учреждениях здравоохранения и др.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общественных и некоммерческих объединениях: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структуры общественной организации, основных сфер и направлений деятельности;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обязанностей специалиста по социальной работе в организации;</w:t>
      </w:r>
    </w:p>
    <w:p w:rsidR="00940E64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нормативно-правовых основ деятельности общественной организации, документации и технологии еѐ ведения;</w:t>
      </w:r>
    </w:p>
    <w:p w:rsidR="0043793A" w:rsidRPr="000A12F3" w:rsidRDefault="00940E6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взаимосвязей и партнерских отношений с другими социальными организациями и учреждениями;</w:t>
      </w:r>
    </w:p>
    <w:p w:rsidR="00277F83" w:rsidRPr="000A12F3" w:rsidRDefault="00277F8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изучение групп населения, социальных проблем, на решение которых направлена деятельность организации, изучение основных видов социальных услуг, предоставляемых некоммерческим объединением;</w:t>
      </w:r>
    </w:p>
    <w:p w:rsidR="00277F83" w:rsidRPr="000A12F3" w:rsidRDefault="00277F8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с системой финансирования организации;</w:t>
      </w:r>
    </w:p>
    <w:p w:rsidR="0043793A" w:rsidRPr="000A12F3" w:rsidRDefault="00277F83" w:rsidP="00B93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>– знакомство и участие в программах, акциях и проектах, реализуемых организацией.</w:t>
      </w:r>
    </w:p>
    <w:p w:rsidR="004A1708" w:rsidRPr="000A12F3" w:rsidRDefault="004A1708" w:rsidP="000A12F3">
      <w:pPr>
        <w:tabs>
          <w:tab w:val="right" w:pos="99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F3">
        <w:rPr>
          <w:rFonts w:ascii="Times New Roman" w:hAnsi="Times New Roman" w:cs="Times New Roman"/>
          <w:bCs/>
          <w:i/>
          <w:sz w:val="28"/>
          <w:szCs w:val="28"/>
        </w:rPr>
        <w:t>В учреждениях, работающих с военнослужащими (в воинских частях):</w:t>
      </w:r>
      <w:r w:rsidR="002D5B22" w:rsidRPr="000A12F3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4A1708" w:rsidRPr="000A12F3" w:rsidRDefault="004A1708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–ознакомление со структурой учреждения, основными направлениями деятельности, штатным расписанием, должностными обязанностями специалиста по социальной работе;</w:t>
      </w:r>
    </w:p>
    <w:p w:rsidR="004A1708" w:rsidRPr="000A12F3" w:rsidRDefault="004A1708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нормативно-правовых основ функционирования, документации и технологии ее ведения;</w:t>
      </w:r>
    </w:p>
    <w:p w:rsidR="0043793A" w:rsidRPr="000A12F3" w:rsidRDefault="004A1708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lastRenderedPageBreak/>
        <w:t>–изучение контингента военнослужащих, с которым предстоит работать, выявление индивидуальных социально-психологических особенностей, социальных проблем, составление характеристик;</w:t>
      </w:r>
    </w:p>
    <w:p w:rsidR="00083913" w:rsidRPr="000A12F3" w:rsidRDefault="0008391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социальных нужд, запросов различных категорий военнослужащих, подготовка предложений по их оперативному решению;</w:t>
      </w:r>
    </w:p>
    <w:p w:rsidR="00083913" w:rsidRPr="000A12F3" w:rsidRDefault="0008391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проводимой информационно-воспитательной работы, организация и участие в мероприятиях, направленных на формирование чувства патриотизма, храбрости, мужества и других личностных качеств;</w:t>
      </w:r>
    </w:p>
    <w:p w:rsidR="00E05224" w:rsidRPr="000A12F3" w:rsidRDefault="00083913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–изучение социальных процессов в войсках, участие в поддержании связей с государственными и общественными структурами, занимающихся решением социальных проблем военнослужащих, привлечение общественности к решению задач военно-</w:t>
      </w:r>
      <w:r w:rsidR="00E05224" w:rsidRPr="000A12F3">
        <w:rPr>
          <w:rFonts w:ascii="Times New Roman" w:hAnsi="Times New Roman" w:cs="Times New Roman"/>
          <w:sz w:val="28"/>
          <w:szCs w:val="28"/>
        </w:rPr>
        <w:t>социальной работы;</w:t>
      </w:r>
    </w:p>
    <w:p w:rsidR="00E05224" w:rsidRPr="000A12F3" w:rsidRDefault="00E0522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–участие в военно-социологических исследованиях и опросах с целью изучения общественного мнения военнослужащих по проблемам жизни и деятельности воинских коллективов, военно- социальной работы;</w:t>
      </w:r>
    </w:p>
    <w:p w:rsidR="00E05224" w:rsidRPr="000A12F3" w:rsidRDefault="00E0522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–организация и участие в социально-правовом консультировании и информировании военнослужащих, членов их семей, гражданского персонала;</w:t>
      </w:r>
    </w:p>
    <w:p w:rsidR="004A1708" w:rsidRPr="000A12F3" w:rsidRDefault="00E0522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–участие в организации культурно-досуговой работы, мероприятий, направленных на развитие физической культуры</w:t>
      </w:r>
      <w:r w:rsidR="006B2CE2" w:rsidRPr="000A12F3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4E4A04" w:rsidRPr="000A12F3" w:rsidRDefault="004E4A0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sz w:val="28"/>
          <w:szCs w:val="28"/>
        </w:rPr>
        <w:t>Практи</w:t>
      </w:r>
      <w:r w:rsidR="002D5B22" w:rsidRPr="000A12F3">
        <w:rPr>
          <w:rFonts w:ascii="Times New Roman" w:hAnsi="Times New Roman" w:cs="Times New Roman"/>
          <w:sz w:val="28"/>
          <w:szCs w:val="28"/>
        </w:rPr>
        <w:t>ка засчитывается после предоставления</w:t>
      </w:r>
      <w:r w:rsidR="005A3364" w:rsidRPr="000A12F3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="002D5B22" w:rsidRPr="000A12F3">
        <w:rPr>
          <w:rFonts w:ascii="Times New Roman" w:hAnsi="Times New Roman" w:cs="Times New Roman"/>
          <w:sz w:val="28"/>
          <w:szCs w:val="28"/>
        </w:rPr>
        <w:t xml:space="preserve"> на кафедру необходимой</w:t>
      </w:r>
      <w:r w:rsidRPr="000A12F3">
        <w:rPr>
          <w:rFonts w:ascii="Times New Roman" w:hAnsi="Times New Roman" w:cs="Times New Roman"/>
          <w:sz w:val="28"/>
          <w:szCs w:val="28"/>
        </w:rPr>
        <w:t xml:space="preserve"> по итогам п</w:t>
      </w:r>
      <w:r w:rsidR="002D5B22" w:rsidRPr="000A12F3">
        <w:rPr>
          <w:rFonts w:ascii="Times New Roman" w:hAnsi="Times New Roman" w:cs="Times New Roman"/>
          <w:sz w:val="28"/>
          <w:szCs w:val="28"/>
        </w:rPr>
        <w:t>рактики документация</w:t>
      </w:r>
      <w:r w:rsidRPr="000A12F3">
        <w:rPr>
          <w:rFonts w:ascii="Times New Roman" w:hAnsi="Times New Roman" w:cs="Times New Roman"/>
          <w:sz w:val="28"/>
          <w:szCs w:val="28"/>
        </w:rPr>
        <w:t>:  отчет по практике, получение отзыва-характеристики и готовность выступить с краткой информацией на итоговой конференции.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Рекомендуемая структура отчета: 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1. Описание места прохождения практики, законодательная база, регламентирующая деятельность организации, нормативные документы, миссия организации. 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2. Структура организации: иерархия структурных подразделений, их основные функции, численность персонала, описание организации работы. </w:t>
      </w:r>
    </w:p>
    <w:p w:rsidR="0070235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3. Персональная деятельность студента в организации: перечень работ, выполняемых в процессе прохождения практики. Описание и результаты исследования, если оно проводилось. Описание практических задач, решаемых студентов в процессе прохождения практики. </w:t>
      </w:r>
    </w:p>
    <w:p w:rsidR="004E4A04" w:rsidRPr="000A12F3" w:rsidRDefault="00702354" w:rsidP="000A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Fonts w:ascii="Times New Roman" w:hAnsi="Times New Roman" w:cs="Times New Roman"/>
          <w:color w:val="000000"/>
          <w:sz w:val="28"/>
          <w:szCs w:val="28"/>
        </w:rPr>
        <w:t xml:space="preserve">4. Выводы по проделанной работе, описание умений и навыков, полученных в период </w:t>
      </w:r>
      <w:r w:rsidRPr="000A12F3">
        <w:rPr>
          <w:rFonts w:ascii="Times New Roman" w:hAnsi="Times New Roman" w:cs="Times New Roman"/>
          <w:sz w:val="28"/>
          <w:szCs w:val="28"/>
        </w:rPr>
        <w:t>прохождения практики, предложения и рекомендации по улучшению организации практики.</w:t>
      </w:r>
    </w:p>
    <w:p w:rsidR="00312271" w:rsidRDefault="00312271" w:rsidP="00AF3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0FE" w:rsidRPr="00F720FE" w:rsidRDefault="00586B6A" w:rsidP="00F72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</w:rPr>
        <w:t>3</w:t>
      </w:r>
      <w:r w:rsidR="00A93757">
        <w:rPr>
          <w:rFonts w:ascii="Times New Roman" w:eastAsia="Times New Roman" w:hAnsi="Times New Roman" w:cs="Times New Roman"/>
          <w:spacing w:val="2"/>
        </w:rPr>
        <w:t xml:space="preserve">. </w:t>
      </w:r>
      <w:r w:rsidR="004D24D3" w:rsidRPr="00F720F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Требов</w:t>
      </w:r>
      <w:r w:rsidR="007D5676" w:rsidRPr="00F720F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ания к оформлению отчета </w:t>
      </w:r>
      <w:r w:rsidR="00F720FE" w:rsidRPr="00F720FE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практики).</w:t>
      </w:r>
    </w:p>
    <w:p w:rsidR="0083414A" w:rsidRPr="00F720FE" w:rsidRDefault="0083414A" w:rsidP="00F720F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</w:rPr>
      </w:pPr>
    </w:p>
    <w:p w:rsidR="0070558D" w:rsidRPr="007A28E0" w:rsidRDefault="00FD0FD0" w:rsidP="000A12F3">
      <w:pPr>
        <w:pStyle w:val="31"/>
        <w:shd w:val="clear" w:color="auto" w:fill="auto"/>
        <w:spacing w:after="0" w:line="240" w:lineRule="auto"/>
        <w:ind w:left="20" w:right="20" w:firstLine="580"/>
        <w:rPr>
          <w:sz w:val="28"/>
          <w:szCs w:val="28"/>
        </w:rPr>
      </w:pPr>
      <w:r w:rsidRPr="00FD0FD0">
        <w:rPr>
          <w:rStyle w:val="a9"/>
          <w:sz w:val="28"/>
          <w:szCs w:val="28"/>
        </w:rPr>
        <w:t xml:space="preserve">Содержание отчета 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 xml:space="preserve">Отчет по производственной </w:t>
      </w:r>
      <w:r w:rsidR="00702354" w:rsidRPr="000A12F3">
        <w:rPr>
          <w:sz w:val="28"/>
          <w:szCs w:val="28"/>
        </w:rPr>
        <w:t xml:space="preserve">(преддипломной) </w:t>
      </w:r>
      <w:r w:rsidR="00B9311E">
        <w:rPr>
          <w:sz w:val="28"/>
          <w:szCs w:val="28"/>
        </w:rPr>
        <w:t>практике должен содержать 25</w:t>
      </w:r>
      <w:r w:rsidRPr="000A12F3">
        <w:rPr>
          <w:sz w:val="28"/>
          <w:szCs w:val="28"/>
        </w:rPr>
        <w:t>-30 страниц текста и иметь: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титульный лист (приложение 1)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lastRenderedPageBreak/>
        <w:t>содержание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тематические разделы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заключение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приложения.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rStyle w:val="a8"/>
          <w:sz w:val="28"/>
          <w:szCs w:val="28"/>
        </w:rPr>
        <w:t>Содержание</w:t>
      </w:r>
      <w:r w:rsidRPr="000A12F3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Во</w:t>
      </w:r>
      <w:r w:rsidRPr="000A12F3">
        <w:rPr>
          <w:rStyle w:val="a8"/>
          <w:sz w:val="28"/>
          <w:szCs w:val="28"/>
        </w:rPr>
        <w:t xml:space="preserve"> введении</w:t>
      </w:r>
      <w:r w:rsidRPr="000A12F3">
        <w:rPr>
          <w:sz w:val="28"/>
          <w:szCs w:val="28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0A12F3" w:rsidRDefault="0070558D" w:rsidP="000A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F3">
        <w:rPr>
          <w:rStyle w:val="40"/>
          <w:rFonts w:eastAsiaTheme="minorEastAsia"/>
          <w:i w:val="0"/>
          <w:sz w:val="28"/>
          <w:szCs w:val="28"/>
        </w:rPr>
        <w:t>В</w:t>
      </w:r>
      <w:r w:rsidR="00E7733D">
        <w:rPr>
          <w:rStyle w:val="40"/>
          <w:rFonts w:eastAsiaTheme="minorEastAsia"/>
          <w:i w:val="0"/>
          <w:sz w:val="28"/>
          <w:szCs w:val="28"/>
        </w:rPr>
        <w:t xml:space="preserve"> </w:t>
      </w:r>
      <w:r w:rsidRPr="000A12F3">
        <w:rPr>
          <w:rStyle w:val="4"/>
          <w:rFonts w:eastAsiaTheme="minorEastAsia"/>
          <w:sz w:val="28"/>
          <w:szCs w:val="28"/>
          <w:u w:val="none"/>
        </w:rPr>
        <w:t>тематических разделах</w:t>
      </w:r>
      <w:r w:rsidRPr="000A12F3">
        <w:rPr>
          <w:rFonts w:ascii="Times New Roman" w:hAnsi="Times New Roman" w:cs="Times New Roman"/>
          <w:sz w:val="28"/>
          <w:szCs w:val="28"/>
        </w:rPr>
        <w:t>:</w:t>
      </w:r>
    </w:p>
    <w:p w:rsidR="0070558D" w:rsidRPr="000A12F3" w:rsidRDefault="00B9311E" w:rsidP="00B9311E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Дается характеристика нормативно-правовой базы, регламентирующей деятельность учреждения,</w:t>
      </w:r>
      <w:r w:rsidR="0070558D" w:rsidRPr="000A12F3">
        <w:rPr>
          <w:sz w:val="28"/>
          <w:szCs w:val="28"/>
        </w:rPr>
        <w:t xml:space="preserve"> сведения о работе организации (предприятия), его структуре, выполняемых функциях, хозяйственных связей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В разделе, посвященном</w:t>
      </w:r>
      <w:r w:rsidR="00B9311E">
        <w:rPr>
          <w:rStyle w:val="a8"/>
          <w:sz w:val="28"/>
          <w:szCs w:val="28"/>
        </w:rPr>
        <w:t xml:space="preserve"> опытно-эмпирическому</w:t>
      </w:r>
      <w:r w:rsidRPr="000A12F3">
        <w:rPr>
          <w:rStyle w:val="a8"/>
          <w:sz w:val="28"/>
          <w:szCs w:val="28"/>
        </w:rPr>
        <w:t xml:space="preserve"> исследованию,</w:t>
      </w:r>
      <w:r w:rsidRPr="000A12F3">
        <w:rPr>
          <w:sz w:val="28"/>
          <w:szCs w:val="28"/>
        </w:rPr>
        <w:t xml:space="preserve"> следует отразить: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обоснование цели исследования;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обоснование инструм</w:t>
      </w:r>
      <w:r w:rsidR="00016DA0" w:rsidRPr="000A12F3">
        <w:rPr>
          <w:sz w:val="28"/>
          <w:szCs w:val="28"/>
        </w:rPr>
        <w:t xml:space="preserve">ентария практической реализации </w:t>
      </w:r>
      <w:r w:rsidRPr="000A12F3">
        <w:rPr>
          <w:sz w:val="28"/>
          <w:szCs w:val="28"/>
        </w:rPr>
        <w:t>исследования;</w:t>
      </w:r>
    </w:p>
    <w:p w:rsidR="0070558D" w:rsidRPr="000A12F3" w:rsidRDefault="0070558D" w:rsidP="000A12F3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пути оптимального решения поставленных задач</w:t>
      </w:r>
      <w:r w:rsidR="00B9311E">
        <w:rPr>
          <w:sz w:val="28"/>
          <w:szCs w:val="28"/>
        </w:rPr>
        <w:t xml:space="preserve"> (непосредственно опытное исследование, которое было проведено на базе учреждения)</w:t>
      </w:r>
      <w:r w:rsidRPr="000A12F3">
        <w:rPr>
          <w:sz w:val="28"/>
          <w:szCs w:val="28"/>
        </w:rPr>
        <w:t>;</w:t>
      </w:r>
    </w:p>
    <w:p w:rsidR="0070558D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-анализ полученных результатов с четким обоснованием их теоретического и практического значения.</w:t>
      </w:r>
    </w:p>
    <w:p w:rsidR="005C0ACA" w:rsidRPr="000A12F3" w:rsidRDefault="0070558D" w:rsidP="000A12F3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A12F3">
        <w:rPr>
          <w:sz w:val="28"/>
          <w:szCs w:val="28"/>
        </w:rPr>
        <w:t>В</w:t>
      </w:r>
      <w:r w:rsidRPr="000A12F3">
        <w:rPr>
          <w:rStyle w:val="a8"/>
          <w:sz w:val="28"/>
          <w:szCs w:val="28"/>
        </w:rPr>
        <w:t xml:space="preserve"> заключении</w:t>
      </w:r>
      <w:r w:rsidRPr="000A12F3">
        <w:rPr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 работы данного отдела предприятия (организации).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right="-375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</w:t>
      </w:r>
      <w:r w:rsidR="00B931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Обязательно в отчете должен быть список литературы, позволивший осуществить опытно-эмпирическое исследование –не менее 50 источников. 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Также в тексте обязательны ссылки на таблицы, рисунки и приложения.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right="-345"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0A12F3" w:rsidRPr="000A12F3" w:rsidRDefault="000A12F3" w:rsidP="000A12F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</w:t>
      </w:r>
      <w:r w:rsidRPr="000A12F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оформляется в дневнике практиканта, заверяется подписью руководителя практики от предприятия и печатью организации.</w:t>
      </w:r>
    </w:p>
    <w:p w:rsidR="000A12F3" w:rsidRPr="000A12F3" w:rsidRDefault="000A12F3" w:rsidP="000A12F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2F3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D12BD3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702354" w:rsidRPr="00480DBD" w:rsidRDefault="00702354" w:rsidP="00480DBD"/>
    <w:p w:rsidR="00AC235A" w:rsidRPr="000A12F3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A12F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A12F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="000A12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0A12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E9052D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A77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AC235A" w:rsidRDefault="00D12BD3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2.2pt;margin-top:5.55pt;width:273.1pt;height:7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F720FE" w:rsidRPr="006A7733" w:rsidRDefault="00F720FE" w:rsidP="006A7733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 w:rsidRPr="006A77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  <w:t>УТВЕРЖДАЮ</w:t>
                  </w:r>
                </w:p>
                <w:p w:rsidR="00F720FE" w:rsidRPr="006A7733" w:rsidRDefault="00F720FE" w:rsidP="006A7733">
                  <w:pPr>
                    <w:widowControl w:val="0"/>
                    <w:suppressAutoHyphens/>
                    <w:autoSpaceDE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 w:rsidRPr="006A77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  <w:t>зав. кафедрой д.п.н., профессор</w:t>
                  </w:r>
                  <w:r w:rsidRPr="006A773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i-IN" w:bidi="hi-IN"/>
                    </w:rPr>
                    <w:br/>
                    <w:t xml:space="preserve">                  /</w:t>
                  </w:r>
                  <w:r w:rsidRPr="006A773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hi-IN" w:bidi="hi-IN"/>
                    </w:rPr>
                    <w:t xml:space="preserve"> Лопанова Е.В./</w:t>
                  </w:r>
                </w:p>
                <w:p w:rsidR="00F720FE" w:rsidRPr="00E86BF3" w:rsidRDefault="00F720FE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Задание для практической подготовки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(преддипломная практика)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Фамилия, Имя, Отчество студента (-ки)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7A2919" w:rsidRPr="00A47B74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4D24D3" w:rsidRDefault="00363666" w:rsidP="005F6970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 w:rsidR="00E9052D">
        <w:rPr>
          <w:sz w:val="28"/>
          <w:szCs w:val="28"/>
        </w:rPr>
        <w:t>Социальная работа</w:t>
      </w:r>
    </w:p>
    <w:p w:rsidR="00363666" w:rsidRPr="00363666" w:rsidRDefault="00363666" w:rsidP="005F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>
        <w:rPr>
          <w:rFonts w:ascii="Times New Roman" w:hAnsi="Times New Roman" w:cs="Times New Roman"/>
          <w:sz w:val="28"/>
          <w:szCs w:val="28"/>
        </w:rPr>
        <w:t>:</w:t>
      </w:r>
      <w:r w:rsidR="00E9052D">
        <w:rPr>
          <w:rFonts w:ascii="Times New Roman" w:hAnsi="Times New Roman" w:cs="Times New Roman"/>
          <w:sz w:val="28"/>
          <w:szCs w:val="28"/>
        </w:rPr>
        <w:t xml:space="preserve"> Социальная работа с населением</w:t>
      </w:r>
    </w:p>
    <w:p w:rsidR="00363666" w:rsidRPr="00363666" w:rsidRDefault="00363666" w:rsidP="005F6970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5F6970">
        <w:rPr>
          <w:sz w:val="28"/>
          <w:szCs w:val="28"/>
        </w:rPr>
        <w:t>Производственная</w:t>
      </w:r>
      <w:r w:rsidR="00F25A0D">
        <w:rPr>
          <w:sz w:val="28"/>
          <w:szCs w:val="28"/>
        </w:rPr>
        <w:t xml:space="preserve"> </w:t>
      </w:r>
      <w:r w:rsidRPr="00363666">
        <w:rPr>
          <w:sz w:val="28"/>
          <w:szCs w:val="28"/>
        </w:rPr>
        <w:t>практика</w:t>
      </w:r>
    </w:p>
    <w:p w:rsidR="00363666" w:rsidRPr="00363666" w:rsidRDefault="00363666" w:rsidP="005F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Тип практики:</w:t>
      </w:r>
      <w:r w:rsidR="00702354">
        <w:rPr>
          <w:rFonts w:ascii="Times New Roman" w:hAnsi="Times New Roman" w:cs="Times New Roman"/>
          <w:sz w:val="28"/>
          <w:szCs w:val="28"/>
        </w:rPr>
        <w:t xml:space="preserve"> Преддипломная практика</w:t>
      </w:r>
      <w:r w:rsidR="005F6970">
        <w:rPr>
          <w:rFonts w:ascii="Times New Roman" w:hAnsi="Times New Roman" w:cs="Times New Roman"/>
          <w:sz w:val="28"/>
          <w:szCs w:val="28"/>
        </w:rPr>
        <w:t>.</w:t>
      </w:r>
    </w:p>
    <w:p w:rsidR="007A2919" w:rsidRDefault="007A2919" w:rsidP="005F6970">
      <w:pPr>
        <w:pStyle w:val="af1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Индивидуальные задания </w:t>
      </w:r>
      <w:r w:rsidR="00F720FE">
        <w:rPr>
          <w:sz w:val="28"/>
          <w:szCs w:val="28"/>
        </w:rPr>
        <w:t>для практической подготовки при реализации преддипломной практики</w:t>
      </w:r>
      <w:r w:rsidR="00F720FE" w:rsidRPr="004F11CC">
        <w:rPr>
          <w:sz w:val="28"/>
          <w:szCs w:val="28"/>
        </w:rPr>
        <w:t>: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Знакомство с законодательной базой предоставления социальной помощи населению и ее анализ. Результат: анализ нормативно-правовой базы, регламентирующей деятельность учреждения в оказании социальных услуг определенной категории получателей социальных услуг.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 в конкретном учреждении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Изучение требований к написанию выпускной квалификационной (дипломной) работы. Определения темы выпускной квалификационной работы. Результат: название темы ВКР.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Разработка методологического аппарата исследования. Результат: написание введения.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Определение списка литературы. Результат: список литературы.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Определение критериев, показателей и методик проведения исследования. Результат: перечень основных понятий по теме исследования, методик и показателей для проведения исследования.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sz w:val="26"/>
          <w:szCs w:val="26"/>
        </w:rPr>
        <w:t>Разработка модели  эксперимента, определение организационных условий проведения опытного  исследования. Результат: осуществление опытного эксперимента на базе организации (учреждения).</w:t>
      </w:r>
    </w:p>
    <w:p w:rsidR="00E7733D" w:rsidRPr="00E7733D" w:rsidRDefault="00E7733D" w:rsidP="00E7733D">
      <w:pPr>
        <w:pStyle w:val="ac"/>
        <w:numPr>
          <w:ilvl w:val="0"/>
          <w:numId w:val="46"/>
        </w:numPr>
        <w:jc w:val="both"/>
        <w:rPr>
          <w:rFonts w:ascii="Times New Roman" w:hAnsi="Times New Roman"/>
          <w:sz w:val="26"/>
          <w:szCs w:val="26"/>
        </w:rPr>
      </w:pPr>
      <w:r w:rsidRPr="00E7733D">
        <w:rPr>
          <w:rFonts w:ascii="Times New Roman" w:hAnsi="Times New Roman"/>
          <w:bCs/>
          <w:iCs/>
          <w:sz w:val="26"/>
          <w:szCs w:val="26"/>
        </w:rPr>
        <w:t>Подготовка, оформление и представление отчетной документации по практике.</w:t>
      </w:r>
    </w:p>
    <w:p w:rsidR="005F6970" w:rsidRDefault="005F6970" w:rsidP="007A2919">
      <w:pPr>
        <w:pStyle w:val="af1"/>
        <w:rPr>
          <w:sz w:val="28"/>
          <w:szCs w:val="28"/>
        </w:rPr>
      </w:pPr>
    </w:p>
    <w:p w:rsidR="007A2919" w:rsidRPr="00AC235A" w:rsidRDefault="007A2919" w:rsidP="007A2919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7A2919" w:rsidRPr="00AC235A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 __________    </w:t>
      </w:r>
    </w:p>
    <w:p w:rsidR="007A2919" w:rsidRDefault="007A2919" w:rsidP="00E7733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A7733" w:rsidRPr="006A7733" w:rsidTr="00F25A0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7733" w:rsidRPr="006A7733" w:rsidRDefault="006A7733" w:rsidP="006A773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A7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A7733" w:rsidRPr="006A7733" w:rsidRDefault="006A7733" w:rsidP="006A77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733" w:rsidRPr="006A7733" w:rsidRDefault="006A7733" w:rsidP="006A7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733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6A7733" w:rsidRPr="006A7733" w:rsidRDefault="006A7733" w:rsidP="006A77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</w:pPr>
      <w:r w:rsidRPr="006A7733">
        <w:rPr>
          <w:rFonts w:ascii="Times New Roman" w:eastAsia="Times New Roman" w:hAnsi="Times New Roman" w:cs="Times New Roman"/>
          <w:spacing w:val="20"/>
          <w:sz w:val="36"/>
          <w:szCs w:val="36"/>
          <w:lang w:eastAsia="hi-IN" w:bidi="hi-IN"/>
        </w:rPr>
        <w:t>ОТЧЕТ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О ПРАКТЧЕСКОЙ ПОДГОТОВКЕ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sz w:val="28"/>
          <w:szCs w:val="28"/>
        </w:rPr>
        <w:t>(ПРЕДДИПЛОМНАЯ ПРАКТИКА)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Тип практики:  Преддипломная практика</w:t>
      </w:r>
    </w:p>
    <w:p w:rsidR="006A7733" w:rsidRPr="006A7733" w:rsidRDefault="006A7733" w:rsidP="006A7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Выполнил(а):  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Фамилия И.О.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Направление подготовки:  ________________________ 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Направленность (профиль) программы______________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Форма обучения: 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ОмГА:</w:t>
      </w:r>
    </w:p>
    <w:p w:rsidR="006A7733" w:rsidRPr="006A7733" w:rsidRDefault="006A7733" w:rsidP="006A7733">
      <w:pPr>
        <w:spacing w:after="0" w:line="240" w:lineRule="auto"/>
        <w:ind w:left="3544" w:right="55"/>
        <w:rPr>
          <w:rFonts w:ascii="Calibri" w:eastAsia="Calibri" w:hAnsi="Calibri" w:cs="Times New Roman"/>
          <w:sz w:val="20"/>
          <w:szCs w:val="20"/>
          <w:lang w:eastAsia="en-US"/>
        </w:rPr>
      </w:pPr>
      <w:r w:rsidRPr="006A7733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Уч. степень, уч. звание, Фамилия И.О.</w:t>
      </w:r>
    </w:p>
    <w:p w:rsidR="006A7733" w:rsidRPr="006A7733" w:rsidRDefault="006A7733" w:rsidP="006A7733">
      <w:pPr>
        <w:spacing w:before="240" w:after="0" w:line="240" w:lineRule="auto"/>
        <w:ind w:left="3544" w:right="55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6A7733">
        <w:rPr>
          <w:rFonts w:ascii="Calibri" w:eastAsia="Calibri" w:hAnsi="Calibri" w:cs="Times New Roman"/>
          <w:sz w:val="20"/>
          <w:szCs w:val="20"/>
          <w:lang w:eastAsia="en-US"/>
        </w:rPr>
        <w:t>_____________________</w:t>
      </w:r>
    </w:p>
    <w:p w:rsidR="006A7733" w:rsidRPr="006A7733" w:rsidRDefault="006A7733" w:rsidP="006A7733">
      <w:pPr>
        <w:spacing w:after="0" w:line="240" w:lineRule="auto"/>
        <w:ind w:left="3544" w:right="55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6A7733">
        <w:rPr>
          <w:rFonts w:ascii="Calibri" w:eastAsia="Calibri" w:hAnsi="Calibri" w:cs="Times New Roman"/>
          <w:sz w:val="20"/>
          <w:szCs w:val="20"/>
          <w:lang w:eastAsia="en-US"/>
        </w:rPr>
        <w:t>подпись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 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Руководитель принимающей организации:  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      _________________________________________</w:t>
      </w: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_______________ </w:t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i-IN" w:bidi="hi-IN"/>
        </w:rPr>
        <w:t>подпись                     (должность, Ф.И.О., контактный телефон)</w:t>
      </w: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br/>
      </w:r>
    </w:p>
    <w:p w:rsidR="006A7733" w:rsidRPr="006A7733" w:rsidRDefault="006A7733" w:rsidP="006A7733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м.п.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Омск,  20__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pageBreakBefore/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3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F720FE" w:rsidRPr="00F720FE" w:rsidRDefault="00F720FE" w:rsidP="00F72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0FE">
        <w:rPr>
          <w:rFonts w:ascii="Times New Roman" w:eastAsia="Times New Roman" w:hAnsi="Times New Roman" w:cs="Times New Roman"/>
          <w:b/>
          <w:sz w:val="28"/>
          <w:szCs w:val="28"/>
        </w:rPr>
        <w:t>(ПРЕДДИПЛОМНАЯ ПРАКТИКА)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94"/>
        <w:gridCol w:w="4656"/>
        <w:gridCol w:w="3114"/>
      </w:tblGrid>
      <w:tr w:rsidR="006A7733" w:rsidRPr="006A7733" w:rsidTr="00F25A0D">
        <w:tc>
          <w:tcPr>
            <w:tcW w:w="332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835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296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9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6A7733" w:rsidRPr="006A7733" w:rsidTr="00F25A0D">
        <w:trPr>
          <w:trHeight w:hRule="exact" w:val="851"/>
        </w:trPr>
        <w:tc>
          <w:tcPr>
            <w:tcW w:w="332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</w:pPr>
            <w:r w:rsidRPr="006A77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10</w:t>
            </w:r>
          </w:p>
        </w:tc>
        <w:tc>
          <w:tcPr>
            <w:tcW w:w="835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9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6" w:type="pct"/>
          </w:tcPr>
          <w:p w:rsidR="006A7733" w:rsidRPr="006A7733" w:rsidRDefault="006A7733" w:rsidP="006A77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B9311E" w:rsidRDefault="00B9311E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Подпись обучающегося 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Подпись руководителя практики 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от принимающей организации __________________________</w:t>
      </w:r>
    </w:p>
    <w:p w:rsidR="006A7733" w:rsidRPr="006A7733" w:rsidRDefault="006A7733" w:rsidP="006A7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7733">
        <w:rPr>
          <w:rFonts w:ascii="Times New Roman" w:eastAsia="Times New Roman" w:hAnsi="Times New Roman" w:cs="Times New Roman"/>
          <w:sz w:val="28"/>
          <w:szCs w:val="28"/>
        </w:rPr>
        <w:br w:type="page"/>
        <w:t>Приложение 4</w:t>
      </w:r>
    </w:p>
    <w:p w:rsidR="006A7733" w:rsidRPr="006A7733" w:rsidRDefault="006A7733" w:rsidP="006A7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ОТЗЫВ-ХАРАКТЕРИСТИКА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подготовки________________________________________________________ ____________________________________________________________ ЧУОО ВО «ОмГА»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проходил(а) производственную практику </w:t>
      </w:r>
      <w:r w:rsidR="003139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(преддипломную практику) 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в________________________________________ _____________________________________________________________________________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(наименование организации, адрес)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br/>
        <w:t xml:space="preserve">В период прохождения </w:t>
      </w:r>
      <w:r w:rsidR="00AE53B1" w:rsidRPr="00AE5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преддипломной  практики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В ходе </w:t>
      </w:r>
      <w:r w:rsidR="00AE53B1" w:rsidRPr="00AE5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преддипломной  практики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обнаружил(а) следующие умения и навыки: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Общая характеристика уровня сформированности компетенций по итогам прохождения </w:t>
      </w:r>
      <w:r w:rsidR="00AE53B1" w:rsidRPr="00AE5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преддипломной  практики</w:t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6A77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  <w:t>Р</w:t>
      </w: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подпись</w:t>
      </w:r>
    </w:p>
    <w:p w:rsidR="006A7733" w:rsidRPr="006A7733" w:rsidRDefault="006A7733" w:rsidP="006A7733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в родительном падеже: должность, ФИО руководителя практики от профильной организации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удостоверяю ______________     _________________________________________________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подпись</w:t>
      </w: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             Должность, ФИО должностного лица, удостоверившего подпись 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М.П.</w:t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A7733" w:rsidRPr="006A7733" w:rsidRDefault="006A7733" w:rsidP="006A7733">
      <w:pP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 w:type="page"/>
      </w:r>
    </w:p>
    <w:p w:rsidR="006A7733" w:rsidRPr="006A7733" w:rsidRDefault="006A7733" w:rsidP="006A7733">
      <w:pPr>
        <w:widowControl w:val="0"/>
        <w:suppressAutoHyphens/>
        <w:autoSpaceDE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A773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5</w:t>
      </w:r>
    </w:p>
    <w:p w:rsidR="006A7733" w:rsidRPr="006A7733" w:rsidRDefault="006A7733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hi-IN" w:bidi="hi-IN"/>
        </w:rPr>
      </w:pP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E238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2388F" w:rsidRPr="00E2388F" w:rsidRDefault="00E2388F" w:rsidP="00E2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E2388F" w:rsidRPr="00E2388F" w:rsidRDefault="00E2388F" w:rsidP="00E2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2388F" w:rsidRPr="00E2388F" w:rsidRDefault="00E2388F" w:rsidP="00E2388F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238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2388F" w:rsidRPr="00E2388F" w:rsidRDefault="00E2388F" w:rsidP="00E2388F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2388F" w:rsidRPr="00E2388F" w:rsidRDefault="00E2388F" w:rsidP="00E2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88F" w:rsidRPr="00E2388F" w:rsidRDefault="00E2388F" w:rsidP="00E2388F">
      <w:pPr>
        <w:numPr>
          <w:ilvl w:val="0"/>
          <w:numId w:val="47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88F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E2388F" w:rsidRPr="00E2388F" w:rsidRDefault="00E2388F" w:rsidP="00E2388F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2388F" w:rsidRPr="00E2388F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2388F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2388F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2388F" w:rsidRPr="00E2388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238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E2388F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2388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2388F" w:rsidRPr="00E2388F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E2388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E2388F" w:rsidRPr="00E2388F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2388F" w:rsidRPr="00E2388F" w:rsidRDefault="00E2388F" w:rsidP="00E2388F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E2388F" w:rsidRPr="00E2388F" w:rsidRDefault="00E2388F" w:rsidP="00E2388F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3B1" w:rsidRDefault="00AE53B1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88F" w:rsidRDefault="00E2388F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DCD" w:rsidRDefault="004E6DCD" w:rsidP="00AE53B1">
      <w:pPr>
        <w:widowControl w:val="0"/>
        <w:shd w:val="clear" w:color="auto" w:fill="FFFFFF"/>
        <w:tabs>
          <w:tab w:val="left" w:pos="7406"/>
        </w:tabs>
        <w:suppressAutoHyphens/>
        <w:autoSpaceDE w:val="0"/>
        <w:spacing w:after="0" w:line="240" w:lineRule="auto"/>
        <w:ind w:left="72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733">
        <w:rPr>
          <w:rFonts w:ascii="Times New Roman" w:hAnsi="Times New Roman" w:cs="Times New Roman"/>
          <w:bCs/>
          <w:sz w:val="24"/>
          <w:szCs w:val="24"/>
        </w:rPr>
        <w:t xml:space="preserve">Частное учреждение образовательная организация 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733">
        <w:rPr>
          <w:rFonts w:ascii="Times New Roman" w:hAnsi="Times New Roman" w:cs="Times New Roman"/>
          <w:bCs/>
          <w:sz w:val="24"/>
          <w:szCs w:val="24"/>
        </w:rPr>
        <w:t xml:space="preserve">высшего образования </w:t>
      </w:r>
      <w:r w:rsidR="000A12F3" w:rsidRPr="006A7733">
        <w:rPr>
          <w:rFonts w:ascii="Times New Roman" w:hAnsi="Times New Roman" w:cs="Times New Roman"/>
          <w:bCs/>
          <w:sz w:val="24"/>
          <w:szCs w:val="24"/>
        </w:rPr>
        <w:t>«</w:t>
      </w:r>
      <w:r w:rsidRPr="006A7733">
        <w:rPr>
          <w:rFonts w:ascii="Times New Roman" w:hAnsi="Times New Roman" w:cs="Times New Roman"/>
          <w:bCs/>
          <w:sz w:val="24"/>
          <w:szCs w:val="24"/>
        </w:rPr>
        <w:t>Омская гуманитарная академия</w:t>
      </w:r>
      <w:r w:rsidR="000A12F3" w:rsidRPr="006A773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3B1" w:rsidRPr="00AE53B1" w:rsidRDefault="00AE53B1" w:rsidP="00AE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3B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СОВМЕСТНЫЙ  РАБОЧИЙ ГРАФИК (ПЛАН) ПРОГРАММЫ ПРАКТИЧЕСКОЙ</w:t>
      </w:r>
    </w:p>
    <w:p w:rsidR="00AE53B1" w:rsidRPr="00AE53B1" w:rsidRDefault="00AE53B1" w:rsidP="00AE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3B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ПОДГОТОВКИ (ПРЕДДИПЛОМНАЯ ПРАКТИКА)</w:t>
      </w:r>
    </w:p>
    <w:p w:rsidR="004E6DCD" w:rsidRPr="006A7733" w:rsidRDefault="004E6DCD" w:rsidP="004E6DCD">
      <w:pPr>
        <w:pStyle w:val="Default"/>
        <w:spacing w:before="240"/>
        <w:jc w:val="center"/>
      </w:pPr>
      <w:r w:rsidRPr="006A7733">
        <w:t xml:space="preserve">__________________________________________________________________ </w:t>
      </w:r>
      <w:r w:rsidR="006A7733">
        <w:br/>
      </w:r>
      <w:r w:rsidRPr="006A7733">
        <w:t xml:space="preserve">(Ф.И.О. обучающегося) </w:t>
      </w:r>
    </w:p>
    <w:p w:rsidR="006A7733" w:rsidRDefault="006A7733" w:rsidP="00B609A6">
      <w:pPr>
        <w:pStyle w:val="Default"/>
        <w:ind w:firstLine="709"/>
        <w:jc w:val="both"/>
      </w:pPr>
    </w:p>
    <w:p w:rsidR="00363666" w:rsidRPr="006A7733" w:rsidRDefault="00363666" w:rsidP="00B609A6">
      <w:pPr>
        <w:pStyle w:val="Default"/>
        <w:ind w:firstLine="709"/>
        <w:jc w:val="both"/>
        <w:rPr>
          <w:u w:val="single"/>
        </w:rPr>
      </w:pPr>
      <w:r w:rsidRPr="006A7733">
        <w:t xml:space="preserve">Направление подготовки: </w:t>
      </w:r>
      <w:r w:rsidR="00CF34A5" w:rsidRPr="006A7733">
        <w:rPr>
          <w:u w:val="single"/>
        </w:rPr>
        <w:t>Социальная работа</w:t>
      </w:r>
    </w:p>
    <w:p w:rsidR="00363666" w:rsidRPr="006A7733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>Направленность (</w:t>
      </w:r>
      <w:r w:rsidR="00CF34A5" w:rsidRPr="006A7733">
        <w:rPr>
          <w:rFonts w:ascii="Times New Roman" w:hAnsi="Times New Roman" w:cs="Times New Roman"/>
          <w:sz w:val="24"/>
          <w:szCs w:val="24"/>
        </w:rPr>
        <w:t>профиль) программы Социальная работа с населением</w:t>
      </w:r>
    </w:p>
    <w:p w:rsidR="00363666" w:rsidRPr="006A7733" w:rsidRDefault="00363666" w:rsidP="00B609A6">
      <w:pPr>
        <w:pStyle w:val="Default"/>
        <w:ind w:firstLine="709"/>
        <w:jc w:val="both"/>
      </w:pPr>
      <w:r w:rsidRPr="006A7733">
        <w:t xml:space="preserve">Вид практики: </w:t>
      </w:r>
      <w:r w:rsidR="00480DBD" w:rsidRPr="006A7733">
        <w:t>Производственная</w:t>
      </w:r>
      <w:r w:rsidR="00072F11">
        <w:t xml:space="preserve"> </w:t>
      </w:r>
      <w:r w:rsidRPr="006A7733">
        <w:t>практика</w:t>
      </w:r>
    </w:p>
    <w:p w:rsidR="00363666" w:rsidRPr="006A7733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702354" w:rsidRPr="006A7733">
        <w:rPr>
          <w:rFonts w:ascii="Times New Roman" w:hAnsi="Times New Roman" w:cs="Times New Roman"/>
          <w:sz w:val="24"/>
          <w:szCs w:val="24"/>
        </w:rPr>
        <w:t xml:space="preserve"> Преддипломная практика</w:t>
      </w:r>
    </w:p>
    <w:p w:rsidR="00363666" w:rsidRPr="006A7733" w:rsidRDefault="00363666" w:rsidP="00B609A6">
      <w:pPr>
        <w:pStyle w:val="Default"/>
        <w:ind w:firstLine="709"/>
      </w:pPr>
    </w:p>
    <w:p w:rsidR="00363666" w:rsidRPr="006A7733" w:rsidRDefault="00363666" w:rsidP="00B609A6">
      <w:pPr>
        <w:pStyle w:val="Default"/>
      </w:pPr>
      <w:r w:rsidRPr="006A7733">
        <w:t>Руководитель практики от ОмГА ________________________________________________</w:t>
      </w:r>
      <w:r w:rsidR="006A7733">
        <w:t>_____</w:t>
      </w:r>
    </w:p>
    <w:p w:rsidR="00363666" w:rsidRPr="006A7733" w:rsidRDefault="00363666" w:rsidP="00B609A6">
      <w:pPr>
        <w:pStyle w:val="Default"/>
        <w:jc w:val="both"/>
      </w:pPr>
      <w:r w:rsidRPr="006A7733">
        <w:t xml:space="preserve">                                                          (Уч. степень, уч. звание, Фамилия И.О.) </w:t>
      </w:r>
    </w:p>
    <w:p w:rsidR="00363666" w:rsidRPr="006A7733" w:rsidRDefault="00363666" w:rsidP="00B609A6">
      <w:pPr>
        <w:pStyle w:val="Default"/>
      </w:pPr>
      <w:r w:rsidRPr="006A7733">
        <w:t>Наименование профильной организации ___________________________________</w:t>
      </w:r>
      <w:r w:rsidR="006A7733">
        <w:t>___________</w:t>
      </w:r>
    </w:p>
    <w:p w:rsidR="00B609A6" w:rsidRPr="006A7733" w:rsidRDefault="00363666" w:rsidP="00B609A6">
      <w:pPr>
        <w:pStyle w:val="Default"/>
        <w:jc w:val="both"/>
      </w:pPr>
      <w:r w:rsidRPr="006A7733">
        <w:t>____________________________________________</w:t>
      </w:r>
      <w:r w:rsidR="00B609A6" w:rsidRPr="006A7733">
        <w:t>____________________</w:t>
      </w:r>
      <w:r w:rsidR="006A7733">
        <w:t>__________________</w:t>
      </w:r>
    </w:p>
    <w:p w:rsidR="00363666" w:rsidRPr="006A7733" w:rsidRDefault="00363666" w:rsidP="00B609A6">
      <w:pPr>
        <w:pStyle w:val="Default"/>
      </w:pPr>
      <w:r w:rsidRPr="006A7733">
        <w:t>Руководитель практики от профильной организации_________________________________</w:t>
      </w:r>
      <w:r w:rsidR="006A7733">
        <w:t>____</w:t>
      </w:r>
    </w:p>
    <w:p w:rsidR="00363666" w:rsidRDefault="00363666" w:rsidP="006A7733">
      <w:pPr>
        <w:pStyle w:val="Default"/>
        <w:jc w:val="right"/>
      </w:pPr>
      <w:r w:rsidRPr="006A7733">
        <w:t xml:space="preserve">(должность Ф.И.О.) </w:t>
      </w:r>
    </w:p>
    <w:p w:rsidR="006A7733" w:rsidRPr="006A7733" w:rsidRDefault="006A7733" w:rsidP="006A7733">
      <w:pPr>
        <w:pStyle w:val="Default"/>
        <w:jc w:val="right"/>
      </w:pPr>
    </w:p>
    <w:tbl>
      <w:tblPr>
        <w:tblStyle w:val="af4"/>
        <w:tblW w:w="10314" w:type="dxa"/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4E6DCD" w:rsidRPr="006A7733" w:rsidRDefault="00C00D9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C179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Описание места прохождения практики, законодательная база, регламентирующая деятельность организации, нормативные документы, миссия организации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5075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организации: иерархия структурных подразделений, их основные функции, численность персонала, описание организации работы</w:t>
            </w:r>
          </w:p>
        </w:tc>
      </w:tr>
      <w:tr w:rsidR="004E6DCD" w:rsidRPr="006A7733" w:rsidTr="00884AEB">
        <w:trPr>
          <w:trHeight w:val="612"/>
        </w:trPr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Персональная деятельность студента в организации: перечень работ, выполняемых в процессе прохождения практики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сбор фактического и практического материала для выполнения выпускной квалификационной работы.</w:t>
            </w:r>
          </w:p>
        </w:tc>
      </w:tr>
      <w:tr w:rsidR="004E6DCD" w:rsidRPr="006A7733" w:rsidTr="00C00D96">
        <w:trPr>
          <w:trHeight w:val="410"/>
        </w:trPr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507542" w:rsidP="00B93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практической главы ВКР</w:t>
            </w:r>
          </w:p>
        </w:tc>
      </w:tr>
      <w:tr w:rsidR="004E6DCD" w:rsidRPr="006A7733" w:rsidTr="004D24D3">
        <w:tc>
          <w:tcPr>
            <w:tcW w:w="817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E6DCD" w:rsidRPr="006A7733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C00D96" w:rsidRDefault="00C00D96" w:rsidP="004E6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Написание отчета по практике, в котором можно предложить</w:t>
            </w:r>
            <w:r w:rsidR="00507542" w:rsidRPr="00C00D96"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 w:rsidRPr="00C00D96">
              <w:rPr>
                <w:rFonts w:ascii="Times New Roman" w:hAnsi="Times New Roman" w:cs="Times New Roman"/>
                <w:sz w:val="24"/>
                <w:szCs w:val="24"/>
              </w:rPr>
              <w:t>ндации по улучшению организации работы с отдельными категориями населения. Подготовка выступления на итоговой конференции. Написание статьи для публикации</w:t>
            </w:r>
            <w:r w:rsidR="00507542" w:rsidRPr="00C0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7733" w:rsidRDefault="006A773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>Заведующий кафедрой:</w:t>
      </w:r>
      <w:r w:rsidRPr="006A7733">
        <w:rPr>
          <w:rFonts w:ascii="Times New Roman" w:hAnsi="Times New Roman" w:cs="Times New Roman"/>
          <w:sz w:val="24"/>
          <w:szCs w:val="24"/>
        </w:rPr>
        <w:tab/>
      </w:r>
      <w:r w:rsidRPr="006A7733">
        <w:rPr>
          <w:rFonts w:ascii="Times New Roman" w:hAnsi="Times New Roman" w:cs="Times New Roman"/>
          <w:sz w:val="24"/>
          <w:szCs w:val="24"/>
        </w:rPr>
        <w:tab/>
        <w:t>___________________ / ___________________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ЧУОО ВО </w:t>
      </w:r>
      <w:r w:rsidR="000A12F3" w:rsidRPr="006A7733">
        <w:rPr>
          <w:rFonts w:ascii="Times New Roman" w:hAnsi="Times New Roman" w:cs="Times New Roman"/>
          <w:sz w:val="24"/>
          <w:szCs w:val="24"/>
        </w:rPr>
        <w:t>«</w:t>
      </w:r>
      <w:r w:rsidRPr="006A7733">
        <w:rPr>
          <w:rFonts w:ascii="Times New Roman" w:hAnsi="Times New Roman" w:cs="Times New Roman"/>
          <w:sz w:val="24"/>
          <w:szCs w:val="24"/>
        </w:rPr>
        <w:t>ОмГА</w:t>
      </w:r>
      <w:r w:rsidR="000A12F3" w:rsidRPr="006A7733">
        <w:rPr>
          <w:rFonts w:ascii="Times New Roman" w:hAnsi="Times New Roman" w:cs="Times New Roman"/>
          <w:sz w:val="24"/>
          <w:szCs w:val="24"/>
        </w:rPr>
        <w:t>»</w:t>
      </w:r>
      <w:r w:rsidRPr="006A7733">
        <w:rPr>
          <w:rFonts w:ascii="Times New Roman" w:hAnsi="Times New Roman" w:cs="Times New Roman"/>
          <w:sz w:val="24"/>
          <w:szCs w:val="24"/>
        </w:rPr>
        <w:tab/>
      </w:r>
      <w:r w:rsidRPr="006A7733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4E6DCD" w:rsidRPr="006A7733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D3" w:rsidRPr="006A773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6A773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D24D3" w:rsidRPr="006A7733">
        <w:rPr>
          <w:rFonts w:ascii="Times New Roman" w:hAnsi="Times New Roman" w:cs="Times New Roman"/>
          <w:sz w:val="24"/>
          <w:szCs w:val="24"/>
        </w:rPr>
        <w:t>профильной организации___________________ / ____________________</w:t>
      </w:r>
    </w:p>
    <w:p w:rsidR="004E6DCD" w:rsidRPr="006A7733" w:rsidRDefault="004E6DCD" w:rsidP="004E6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3D" w:rsidRPr="006A7733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73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м.п.</w:t>
      </w:r>
    </w:p>
    <w:p w:rsidR="00702354" w:rsidRDefault="00702354" w:rsidP="004E6DCD"/>
    <w:p w:rsidR="006A7733" w:rsidRDefault="006A7733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 w:rsidR="00C00D96">
        <w:rPr>
          <w:rFonts w:ascii="Times New Roman" w:eastAsia="Times New Roman" w:hAnsi="Times New Roman" w:cs="Times New Roman"/>
          <w:i/>
          <w:sz w:val="24"/>
          <w:szCs w:val="28"/>
        </w:rPr>
        <w:t xml:space="preserve">производственной (преддипломной)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 xml:space="preserve">     Прошу направить для прохождения программы в форме практической подготовки при реализации производственной  практики (преддипломной практики) в ЧУОО ВО «ОмГА»</w:t>
      </w: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AE53B1" w:rsidRPr="00AE53B1" w:rsidRDefault="00AE53B1" w:rsidP="00AE53B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E53B1" w:rsidRPr="00AE53B1" w:rsidRDefault="00AE53B1" w:rsidP="00AE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3B1">
        <w:rPr>
          <w:rFonts w:ascii="Times New Roman" w:eastAsia="Times New Roman" w:hAnsi="Times New Roman" w:cs="Times New Roman"/>
          <w:sz w:val="24"/>
          <w:szCs w:val="24"/>
        </w:rPr>
        <w:t xml:space="preserve">(Ф.И.О., </w:t>
      </w:r>
      <w:r w:rsidRPr="00AE53B1">
        <w:rPr>
          <w:rFonts w:ascii="Times New Roman" w:eastAsia="Times New Roman" w:hAnsi="Times New Roman" w:cs="Times New Roman"/>
          <w:b/>
          <w:sz w:val="24"/>
          <w:szCs w:val="24"/>
        </w:rPr>
        <w:t>должность преподавателя</w:t>
      </w:r>
      <w:r w:rsidRPr="00AE53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53B1" w:rsidRDefault="00AE53B1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(ка)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3B6C8D" w:rsidRPr="003B6C8D" w:rsidRDefault="003B6C8D" w:rsidP="00D57136">
      <w:pPr>
        <w:pStyle w:val="ac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B6C8D" w:rsidRPr="003B6C8D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 w15:restartNumberingAfterBreak="0">
    <w:nsid w:val="0F212A88"/>
    <w:multiLevelType w:val="hybridMultilevel"/>
    <w:tmpl w:val="6AD00C54"/>
    <w:lvl w:ilvl="0" w:tplc="EC6481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2056F89"/>
    <w:multiLevelType w:val="hybridMultilevel"/>
    <w:tmpl w:val="907EAC0A"/>
    <w:lvl w:ilvl="0" w:tplc="74C40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47DC6"/>
    <w:multiLevelType w:val="hybridMultilevel"/>
    <w:tmpl w:val="0A54763A"/>
    <w:lvl w:ilvl="0" w:tplc="B04C0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17F67"/>
    <w:multiLevelType w:val="hybridMultilevel"/>
    <w:tmpl w:val="AD562888"/>
    <w:lvl w:ilvl="0" w:tplc="1428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96134"/>
    <w:multiLevelType w:val="hybridMultilevel"/>
    <w:tmpl w:val="B1BE59E8"/>
    <w:lvl w:ilvl="0" w:tplc="69D696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2D93"/>
    <w:multiLevelType w:val="hybridMultilevel"/>
    <w:tmpl w:val="ED12632E"/>
    <w:lvl w:ilvl="0" w:tplc="D3FA9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2D4C"/>
    <w:multiLevelType w:val="hybridMultilevel"/>
    <w:tmpl w:val="A4DA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7587"/>
    <w:multiLevelType w:val="hybridMultilevel"/>
    <w:tmpl w:val="735854EC"/>
    <w:lvl w:ilvl="0" w:tplc="F498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D566B4"/>
    <w:multiLevelType w:val="hybridMultilevel"/>
    <w:tmpl w:val="AB4AAF50"/>
    <w:lvl w:ilvl="0" w:tplc="3C04E8A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6185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5"/>
  </w:num>
  <w:num w:numId="3">
    <w:abstractNumId w:val="37"/>
  </w:num>
  <w:num w:numId="4">
    <w:abstractNumId w:val="7"/>
  </w:num>
  <w:num w:numId="5">
    <w:abstractNumId w:val="42"/>
  </w:num>
  <w:num w:numId="6">
    <w:abstractNumId w:val="44"/>
  </w:num>
  <w:num w:numId="7">
    <w:abstractNumId w:val="16"/>
  </w:num>
  <w:num w:numId="8">
    <w:abstractNumId w:val="3"/>
  </w:num>
  <w:num w:numId="9">
    <w:abstractNumId w:val="33"/>
  </w:num>
  <w:num w:numId="10">
    <w:abstractNumId w:val="21"/>
  </w:num>
  <w:num w:numId="11">
    <w:abstractNumId w:val="35"/>
  </w:num>
  <w:num w:numId="12">
    <w:abstractNumId w:val="8"/>
  </w:num>
  <w:num w:numId="13">
    <w:abstractNumId w:val="4"/>
  </w:num>
  <w:num w:numId="14">
    <w:abstractNumId w:val="36"/>
  </w:num>
  <w:num w:numId="15">
    <w:abstractNumId w:val="6"/>
  </w:num>
  <w:num w:numId="16">
    <w:abstractNumId w:val="25"/>
  </w:num>
  <w:num w:numId="17">
    <w:abstractNumId w:val="41"/>
  </w:num>
  <w:num w:numId="18">
    <w:abstractNumId w:val="31"/>
  </w:num>
  <w:num w:numId="19">
    <w:abstractNumId w:val="29"/>
  </w:num>
  <w:num w:numId="20">
    <w:abstractNumId w:val="1"/>
  </w:num>
  <w:num w:numId="21">
    <w:abstractNumId w:val="2"/>
  </w:num>
  <w:num w:numId="22">
    <w:abstractNumId w:val="38"/>
  </w:num>
  <w:num w:numId="23">
    <w:abstractNumId w:val="18"/>
  </w:num>
  <w:num w:numId="24">
    <w:abstractNumId w:val="10"/>
  </w:num>
  <w:num w:numId="25">
    <w:abstractNumId w:val="22"/>
  </w:num>
  <w:num w:numId="26">
    <w:abstractNumId w:val="39"/>
  </w:num>
  <w:num w:numId="27">
    <w:abstractNumId w:val="27"/>
  </w:num>
  <w:num w:numId="28">
    <w:abstractNumId w:val="46"/>
  </w:num>
  <w:num w:numId="29">
    <w:abstractNumId w:val="5"/>
  </w:num>
  <w:num w:numId="30">
    <w:abstractNumId w:val="14"/>
  </w:num>
  <w:num w:numId="31">
    <w:abstractNumId w:val="32"/>
  </w:num>
  <w:num w:numId="32">
    <w:abstractNumId w:val="43"/>
  </w:num>
  <w:num w:numId="33">
    <w:abstractNumId w:val="20"/>
  </w:num>
  <w:num w:numId="34">
    <w:abstractNumId w:val="11"/>
  </w:num>
  <w:num w:numId="35">
    <w:abstractNumId w:val="13"/>
  </w:num>
  <w:num w:numId="36">
    <w:abstractNumId w:val="34"/>
  </w:num>
  <w:num w:numId="37">
    <w:abstractNumId w:val="9"/>
  </w:num>
  <w:num w:numId="38">
    <w:abstractNumId w:val="19"/>
  </w:num>
  <w:num w:numId="39">
    <w:abstractNumId w:val="30"/>
  </w:num>
  <w:num w:numId="40">
    <w:abstractNumId w:val="15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3"/>
  </w:num>
  <w:num w:numId="44">
    <w:abstractNumId w:val="17"/>
  </w:num>
  <w:num w:numId="45">
    <w:abstractNumId w:val="24"/>
  </w:num>
  <w:num w:numId="46">
    <w:abstractNumId w:val="2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219C"/>
    <w:rsid w:val="00003613"/>
    <w:rsid w:val="00016DA0"/>
    <w:rsid w:val="00036C64"/>
    <w:rsid w:val="0004226B"/>
    <w:rsid w:val="00046528"/>
    <w:rsid w:val="00072F11"/>
    <w:rsid w:val="0007650C"/>
    <w:rsid w:val="00076C24"/>
    <w:rsid w:val="00081D85"/>
    <w:rsid w:val="00083913"/>
    <w:rsid w:val="00083F16"/>
    <w:rsid w:val="00087C0F"/>
    <w:rsid w:val="00095D6A"/>
    <w:rsid w:val="000A12F3"/>
    <w:rsid w:val="000A2CCC"/>
    <w:rsid w:val="000A70B5"/>
    <w:rsid w:val="000C4F49"/>
    <w:rsid w:val="000C6E15"/>
    <w:rsid w:val="000D6FD6"/>
    <w:rsid w:val="000F63C1"/>
    <w:rsid w:val="00101AF2"/>
    <w:rsid w:val="00103648"/>
    <w:rsid w:val="00104D0D"/>
    <w:rsid w:val="0012125D"/>
    <w:rsid w:val="001363CD"/>
    <w:rsid w:val="00163D3F"/>
    <w:rsid w:val="00172C27"/>
    <w:rsid w:val="00173FE6"/>
    <w:rsid w:val="00174540"/>
    <w:rsid w:val="0018090B"/>
    <w:rsid w:val="001950D4"/>
    <w:rsid w:val="001962D6"/>
    <w:rsid w:val="001971C8"/>
    <w:rsid w:val="001A7B73"/>
    <w:rsid w:val="001B4700"/>
    <w:rsid w:val="001D1050"/>
    <w:rsid w:val="001E0232"/>
    <w:rsid w:val="001F2A50"/>
    <w:rsid w:val="00220FD4"/>
    <w:rsid w:val="0022112F"/>
    <w:rsid w:val="0023663C"/>
    <w:rsid w:val="00247994"/>
    <w:rsid w:val="002737A6"/>
    <w:rsid w:val="00277F83"/>
    <w:rsid w:val="002877D1"/>
    <w:rsid w:val="00295584"/>
    <w:rsid w:val="002A573E"/>
    <w:rsid w:val="002C2E27"/>
    <w:rsid w:val="002D2659"/>
    <w:rsid w:val="002D5034"/>
    <w:rsid w:val="002D5B22"/>
    <w:rsid w:val="002E17C1"/>
    <w:rsid w:val="002E483A"/>
    <w:rsid w:val="002F27DB"/>
    <w:rsid w:val="00312271"/>
    <w:rsid w:val="00313947"/>
    <w:rsid w:val="00313B9C"/>
    <w:rsid w:val="00343C50"/>
    <w:rsid w:val="00343FF1"/>
    <w:rsid w:val="00363666"/>
    <w:rsid w:val="0038688C"/>
    <w:rsid w:val="00391473"/>
    <w:rsid w:val="00391994"/>
    <w:rsid w:val="003957E5"/>
    <w:rsid w:val="003A4A84"/>
    <w:rsid w:val="003A669D"/>
    <w:rsid w:val="003B420F"/>
    <w:rsid w:val="003B6C8D"/>
    <w:rsid w:val="003E0D34"/>
    <w:rsid w:val="003E3AA6"/>
    <w:rsid w:val="004103F1"/>
    <w:rsid w:val="004237CC"/>
    <w:rsid w:val="0043793A"/>
    <w:rsid w:val="004552B7"/>
    <w:rsid w:val="00457033"/>
    <w:rsid w:val="00473AD0"/>
    <w:rsid w:val="00480DBD"/>
    <w:rsid w:val="004870BB"/>
    <w:rsid w:val="004A1708"/>
    <w:rsid w:val="004A285B"/>
    <w:rsid w:val="004B7DAE"/>
    <w:rsid w:val="004C45C6"/>
    <w:rsid w:val="004C491F"/>
    <w:rsid w:val="004C6EC2"/>
    <w:rsid w:val="004D2352"/>
    <w:rsid w:val="004D23FF"/>
    <w:rsid w:val="004D24D3"/>
    <w:rsid w:val="004E4A04"/>
    <w:rsid w:val="004E6DCD"/>
    <w:rsid w:val="004F1223"/>
    <w:rsid w:val="00505CEF"/>
    <w:rsid w:val="00506B0C"/>
    <w:rsid w:val="00507542"/>
    <w:rsid w:val="00524AF0"/>
    <w:rsid w:val="00536388"/>
    <w:rsid w:val="00544D8B"/>
    <w:rsid w:val="005477C4"/>
    <w:rsid w:val="00560C0A"/>
    <w:rsid w:val="00573368"/>
    <w:rsid w:val="00577969"/>
    <w:rsid w:val="0058471C"/>
    <w:rsid w:val="00586B6A"/>
    <w:rsid w:val="005A1EDF"/>
    <w:rsid w:val="005A3364"/>
    <w:rsid w:val="005A5C73"/>
    <w:rsid w:val="005B415E"/>
    <w:rsid w:val="005C0ACA"/>
    <w:rsid w:val="005E308C"/>
    <w:rsid w:val="005E561C"/>
    <w:rsid w:val="005F6970"/>
    <w:rsid w:val="00610E70"/>
    <w:rsid w:val="00631A83"/>
    <w:rsid w:val="006624D9"/>
    <w:rsid w:val="006626C5"/>
    <w:rsid w:val="00670C44"/>
    <w:rsid w:val="00672033"/>
    <w:rsid w:val="006A0CED"/>
    <w:rsid w:val="006A15D9"/>
    <w:rsid w:val="006A7733"/>
    <w:rsid w:val="006B0E37"/>
    <w:rsid w:val="006B2CE2"/>
    <w:rsid w:val="006E09CE"/>
    <w:rsid w:val="006E1076"/>
    <w:rsid w:val="006F301E"/>
    <w:rsid w:val="006F366D"/>
    <w:rsid w:val="00702354"/>
    <w:rsid w:val="0070558D"/>
    <w:rsid w:val="00706A9C"/>
    <w:rsid w:val="00712A86"/>
    <w:rsid w:val="00712EC1"/>
    <w:rsid w:val="007157ED"/>
    <w:rsid w:val="0072258C"/>
    <w:rsid w:val="0072392B"/>
    <w:rsid w:val="0072640F"/>
    <w:rsid w:val="00730894"/>
    <w:rsid w:val="00732693"/>
    <w:rsid w:val="00737B7A"/>
    <w:rsid w:val="00744E24"/>
    <w:rsid w:val="0074604E"/>
    <w:rsid w:val="007519C3"/>
    <w:rsid w:val="007664A2"/>
    <w:rsid w:val="0076680B"/>
    <w:rsid w:val="00786968"/>
    <w:rsid w:val="00786E14"/>
    <w:rsid w:val="007926BD"/>
    <w:rsid w:val="007928D8"/>
    <w:rsid w:val="00795BAA"/>
    <w:rsid w:val="007A0B03"/>
    <w:rsid w:val="007A2919"/>
    <w:rsid w:val="007A54C4"/>
    <w:rsid w:val="007B7C85"/>
    <w:rsid w:val="007C223D"/>
    <w:rsid w:val="007C424C"/>
    <w:rsid w:val="007D1111"/>
    <w:rsid w:val="007D186A"/>
    <w:rsid w:val="007D5676"/>
    <w:rsid w:val="007E7B2E"/>
    <w:rsid w:val="007F33DF"/>
    <w:rsid w:val="007F7884"/>
    <w:rsid w:val="00806F7E"/>
    <w:rsid w:val="008172FE"/>
    <w:rsid w:val="00817BED"/>
    <w:rsid w:val="00817CC3"/>
    <w:rsid w:val="0082651F"/>
    <w:rsid w:val="008337F7"/>
    <w:rsid w:val="0083414A"/>
    <w:rsid w:val="00844F12"/>
    <w:rsid w:val="00861202"/>
    <w:rsid w:val="008621C5"/>
    <w:rsid w:val="00867CB8"/>
    <w:rsid w:val="00881FC8"/>
    <w:rsid w:val="0088250A"/>
    <w:rsid w:val="00884AEB"/>
    <w:rsid w:val="00884FB7"/>
    <w:rsid w:val="00892F56"/>
    <w:rsid w:val="00897DD5"/>
    <w:rsid w:val="008A286F"/>
    <w:rsid w:val="008A2E36"/>
    <w:rsid w:val="008A490D"/>
    <w:rsid w:val="008B5DF3"/>
    <w:rsid w:val="008C783D"/>
    <w:rsid w:val="0090586F"/>
    <w:rsid w:val="00906A16"/>
    <w:rsid w:val="00925FF2"/>
    <w:rsid w:val="0093190D"/>
    <w:rsid w:val="009375AF"/>
    <w:rsid w:val="00940E64"/>
    <w:rsid w:val="009504E7"/>
    <w:rsid w:val="009541E1"/>
    <w:rsid w:val="00955FC4"/>
    <w:rsid w:val="009578D7"/>
    <w:rsid w:val="00963077"/>
    <w:rsid w:val="00963437"/>
    <w:rsid w:val="00963BA8"/>
    <w:rsid w:val="00975992"/>
    <w:rsid w:val="009908A6"/>
    <w:rsid w:val="009A3C57"/>
    <w:rsid w:val="009C3DFD"/>
    <w:rsid w:val="009F0315"/>
    <w:rsid w:val="00A0149A"/>
    <w:rsid w:val="00A415FA"/>
    <w:rsid w:val="00A46470"/>
    <w:rsid w:val="00A47B74"/>
    <w:rsid w:val="00A51403"/>
    <w:rsid w:val="00A93757"/>
    <w:rsid w:val="00A93C82"/>
    <w:rsid w:val="00AA6ADF"/>
    <w:rsid w:val="00AB63A6"/>
    <w:rsid w:val="00AC1609"/>
    <w:rsid w:val="00AC235A"/>
    <w:rsid w:val="00AC4BBF"/>
    <w:rsid w:val="00AD3C19"/>
    <w:rsid w:val="00AD73CE"/>
    <w:rsid w:val="00AE3B1B"/>
    <w:rsid w:val="00AE53B1"/>
    <w:rsid w:val="00AF1537"/>
    <w:rsid w:val="00AF3001"/>
    <w:rsid w:val="00B117E0"/>
    <w:rsid w:val="00B30F2C"/>
    <w:rsid w:val="00B52CFC"/>
    <w:rsid w:val="00B609A6"/>
    <w:rsid w:val="00B66A97"/>
    <w:rsid w:val="00B72DF9"/>
    <w:rsid w:val="00B9311E"/>
    <w:rsid w:val="00B93628"/>
    <w:rsid w:val="00B974CF"/>
    <w:rsid w:val="00BB4D65"/>
    <w:rsid w:val="00BB5E23"/>
    <w:rsid w:val="00BD633F"/>
    <w:rsid w:val="00BD7016"/>
    <w:rsid w:val="00BE20F5"/>
    <w:rsid w:val="00C00D96"/>
    <w:rsid w:val="00C03CB2"/>
    <w:rsid w:val="00C05CBD"/>
    <w:rsid w:val="00C1317F"/>
    <w:rsid w:val="00C15B0A"/>
    <w:rsid w:val="00C17903"/>
    <w:rsid w:val="00C221CD"/>
    <w:rsid w:val="00C23DF2"/>
    <w:rsid w:val="00C54F1B"/>
    <w:rsid w:val="00C630E4"/>
    <w:rsid w:val="00C720A3"/>
    <w:rsid w:val="00CA6892"/>
    <w:rsid w:val="00CC4302"/>
    <w:rsid w:val="00CC4600"/>
    <w:rsid w:val="00CC4FBC"/>
    <w:rsid w:val="00CC598C"/>
    <w:rsid w:val="00CE55AD"/>
    <w:rsid w:val="00CF0BBD"/>
    <w:rsid w:val="00CF34A5"/>
    <w:rsid w:val="00D002AF"/>
    <w:rsid w:val="00D023AE"/>
    <w:rsid w:val="00D044B7"/>
    <w:rsid w:val="00D12BD3"/>
    <w:rsid w:val="00D1762C"/>
    <w:rsid w:val="00D214A1"/>
    <w:rsid w:val="00D25742"/>
    <w:rsid w:val="00D50470"/>
    <w:rsid w:val="00D57136"/>
    <w:rsid w:val="00D6184C"/>
    <w:rsid w:val="00D62E8F"/>
    <w:rsid w:val="00D71565"/>
    <w:rsid w:val="00D81947"/>
    <w:rsid w:val="00D81B8B"/>
    <w:rsid w:val="00DB0434"/>
    <w:rsid w:val="00DB17F5"/>
    <w:rsid w:val="00DC54A7"/>
    <w:rsid w:val="00DD4B97"/>
    <w:rsid w:val="00DE30B7"/>
    <w:rsid w:val="00DE51C1"/>
    <w:rsid w:val="00DF2AD1"/>
    <w:rsid w:val="00E02903"/>
    <w:rsid w:val="00E05224"/>
    <w:rsid w:val="00E2388F"/>
    <w:rsid w:val="00E35D31"/>
    <w:rsid w:val="00E510D7"/>
    <w:rsid w:val="00E547EA"/>
    <w:rsid w:val="00E60A86"/>
    <w:rsid w:val="00E6554D"/>
    <w:rsid w:val="00E7733D"/>
    <w:rsid w:val="00E838FF"/>
    <w:rsid w:val="00E86BF3"/>
    <w:rsid w:val="00E9052D"/>
    <w:rsid w:val="00E92C26"/>
    <w:rsid w:val="00E94195"/>
    <w:rsid w:val="00E97B4A"/>
    <w:rsid w:val="00EB0614"/>
    <w:rsid w:val="00EB15CE"/>
    <w:rsid w:val="00ED0191"/>
    <w:rsid w:val="00ED1657"/>
    <w:rsid w:val="00ED721F"/>
    <w:rsid w:val="00EE0458"/>
    <w:rsid w:val="00EE2FBA"/>
    <w:rsid w:val="00EF01D7"/>
    <w:rsid w:val="00EF3A2C"/>
    <w:rsid w:val="00EF5052"/>
    <w:rsid w:val="00EF7352"/>
    <w:rsid w:val="00F0045E"/>
    <w:rsid w:val="00F02591"/>
    <w:rsid w:val="00F20930"/>
    <w:rsid w:val="00F25A0D"/>
    <w:rsid w:val="00F46730"/>
    <w:rsid w:val="00F61123"/>
    <w:rsid w:val="00F64742"/>
    <w:rsid w:val="00F668DC"/>
    <w:rsid w:val="00F675A8"/>
    <w:rsid w:val="00F720FE"/>
    <w:rsid w:val="00F97946"/>
    <w:rsid w:val="00FA0831"/>
    <w:rsid w:val="00FB7CB4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82651F"/>
    <w:pPr>
      <w:widowControl w:val="0"/>
      <w:spacing w:after="0" w:line="240" w:lineRule="auto"/>
      <w:ind w:left="480"/>
    </w:pPr>
    <w:rPr>
      <w:rFonts w:ascii="Arial" w:eastAsia="Times New Roman" w:hAnsi="Arial" w:cs="Times New Roman"/>
      <w:i/>
      <w:sz w:val="44"/>
      <w:szCs w:val="20"/>
    </w:rPr>
  </w:style>
  <w:style w:type="table" w:customStyle="1" w:styleId="11">
    <w:name w:val="Сетка таблицы1"/>
    <w:basedOn w:val="a1"/>
    <w:next w:val="af4"/>
    <w:uiPriority w:val="59"/>
    <w:rsid w:val="00E238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E5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7D9D-CF73-4D2E-B636-766FB7BD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16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126</cp:revision>
  <cp:lastPrinted>2017-10-30T07:39:00Z</cp:lastPrinted>
  <dcterms:created xsi:type="dcterms:W3CDTF">2017-10-30T08:53:00Z</dcterms:created>
  <dcterms:modified xsi:type="dcterms:W3CDTF">2022-11-12T16:14:00Z</dcterms:modified>
</cp:coreProperties>
</file>